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1C9B" w14:textId="77777777" w:rsidR="00AF3F63" w:rsidRDefault="00AF3F63" w:rsidP="00AF3F63">
      <w:pPr>
        <w:rPr>
          <w:bCs/>
        </w:rPr>
      </w:pPr>
      <w:bookmarkStart w:id="0" w:name="_Hlk533668279"/>
    </w:p>
    <w:p w14:paraId="03064DA4" w14:textId="573253DF" w:rsidR="00AF3F63" w:rsidRDefault="00BE1FA5" w:rsidP="00AF3F63">
      <w:pPr>
        <w:suppressAutoHyphens w:val="0"/>
        <w:jc w:val="right"/>
        <w:rPr>
          <w:rFonts w:eastAsia="Calibri"/>
          <w:kern w:val="2"/>
          <w:sz w:val="22"/>
          <w:szCs w:val="22"/>
          <w:lang w:eastAsia="en-US"/>
        </w:rPr>
      </w:pPr>
      <w:r>
        <w:rPr>
          <w:noProof/>
        </w:rPr>
        <mc:AlternateContent>
          <mc:Choice Requires="wps">
            <w:drawing>
              <wp:anchor distT="45720" distB="45720" distL="114300" distR="114300" simplePos="0" relativeHeight="251657728" behindDoc="0" locked="1" layoutInCell="1" allowOverlap="1" wp14:anchorId="789D692C" wp14:editId="2C76734E">
                <wp:simplePos x="0" y="0"/>
                <wp:positionH relativeFrom="column">
                  <wp:posOffset>-167005</wp:posOffset>
                </wp:positionH>
                <wp:positionV relativeFrom="page">
                  <wp:posOffset>452755</wp:posOffset>
                </wp:positionV>
                <wp:extent cx="3704590" cy="1026160"/>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1026160"/>
                        </a:xfrm>
                        <a:prstGeom prst="rect">
                          <a:avLst/>
                        </a:prstGeom>
                        <a:solidFill>
                          <a:srgbClr val="FFFFFF"/>
                        </a:solidFill>
                        <a:ln w="9525">
                          <a:noFill/>
                          <a:miter lim="800000"/>
                          <a:headEnd/>
                          <a:tailEnd/>
                        </a:ln>
                      </wps:spPr>
                      <wps:txbx>
                        <w:txbxContent>
                          <w:p w14:paraId="5555E494" w14:textId="77777777" w:rsidR="00AF3F63" w:rsidRDefault="00AF3F63" w:rsidP="00AF3F63">
                            <w:pPr>
                              <w:jc w:val="center"/>
                            </w:pPr>
                            <w:r>
                              <w:t>PODKAPACKI WOJEWÓDZKI INSPEKTOR</w:t>
                            </w:r>
                          </w:p>
                          <w:p w14:paraId="5B2ED9CE" w14:textId="77777777" w:rsidR="00AF3F63" w:rsidRDefault="00AF3F63" w:rsidP="00AF3F63">
                            <w:pPr>
                              <w:jc w:val="center"/>
                            </w:pPr>
                            <w:r>
                              <w:t>INSPEKCJI HANDLOWEJ</w:t>
                            </w:r>
                          </w:p>
                          <w:p w14:paraId="2F669E16" w14:textId="77777777" w:rsidR="00AF3F63" w:rsidRDefault="00AF3F63" w:rsidP="00AF3F63">
                            <w:pPr>
                              <w:jc w:val="center"/>
                              <w:rPr>
                                <w:sz w:val="20"/>
                                <w:szCs w:val="20"/>
                              </w:rPr>
                            </w:pPr>
                            <w:r>
                              <w:rPr>
                                <w:sz w:val="20"/>
                                <w:szCs w:val="20"/>
                              </w:rPr>
                              <w:t>35-959 Rzeszów, ul. 8 Marca 5</w:t>
                            </w:r>
                          </w:p>
                          <w:p w14:paraId="0ECB7B33" w14:textId="77777777" w:rsidR="00AF3F63" w:rsidRDefault="00AF3F63" w:rsidP="00AF3F63">
                            <w:pPr>
                              <w:jc w:val="center"/>
                              <w:rPr>
                                <w:sz w:val="20"/>
                                <w:szCs w:val="20"/>
                              </w:rPr>
                            </w:pPr>
                            <w:r>
                              <w:rPr>
                                <w:sz w:val="20"/>
                                <w:szCs w:val="20"/>
                              </w:rPr>
                              <w:t>skrytka pocztowa 325</w:t>
                            </w:r>
                          </w:p>
                          <w:p w14:paraId="2F4218C3" w14:textId="77777777" w:rsidR="00AF3F63" w:rsidRDefault="00AF3F63" w:rsidP="00AF3F63">
                            <w:pPr>
                              <w:jc w:val="center"/>
                              <w:rPr>
                                <w:sz w:val="20"/>
                                <w:szCs w:val="20"/>
                              </w:rPr>
                            </w:pPr>
                            <w:r>
                              <w:rPr>
                                <w:sz w:val="20"/>
                                <w:szCs w:val="20"/>
                              </w:rPr>
                              <w:t>EPUAP /</w:t>
                            </w:r>
                            <w:proofErr w:type="spellStart"/>
                            <w:r>
                              <w:rPr>
                                <w:sz w:val="20"/>
                                <w:szCs w:val="20"/>
                              </w:rPr>
                              <w:t>WIIHRzeszow</w:t>
                            </w:r>
                            <w:proofErr w:type="spellEnd"/>
                            <w:r>
                              <w:rPr>
                                <w:sz w:val="20"/>
                                <w:szCs w:val="20"/>
                              </w:rPr>
                              <w:t>/skrytka</w:t>
                            </w:r>
                          </w:p>
                          <w:p w14:paraId="15BCC463" w14:textId="77777777" w:rsidR="00AF3F63" w:rsidRDefault="00AF3F63" w:rsidP="00AF3F63">
                            <w:pPr>
                              <w:jc w:val="center"/>
                              <w:rPr>
                                <w:rFonts w:ascii="Calibri" w:hAnsi="Calibri"/>
                                <w:sz w:val="18"/>
                                <w:szCs w:val="18"/>
                                <w:lang w:eastAsia="en-US"/>
                              </w:rPr>
                            </w:pPr>
                            <w:r>
                              <w:rPr>
                                <w:sz w:val="20"/>
                                <w:szCs w:val="20"/>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D692C" id="_x0000_t202" coordsize="21600,21600" o:spt="202" path="m,l,21600r21600,l21600,xe">
                <v:stroke joinstyle="miter"/>
                <v:path gradientshapeok="t" o:connecttype="rect"/>
              </v:shapetype>
              <v:shape id="Pole tekstowe 2" o:spid="_x0000_s1026" type="#_x0000_t202" style="position:absolute;left:0;text-align:left;margin-left:-13.15pt;margin-top:35.65pt;width:291.7pt;height:80.8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W6DgIAAPcDAAAOAAAAZHJzL2Uyb0RvYy54bWysU9tu2zAMfR+wfxD0vtjJkrQ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" stroked="f">
                <v:textbox style="mso-fit-shape-to-text:t">
                  <w:txbxContent>
                    <w:p w14:paraId="5555E494" w14:textId="77777777" w:rsidR="00AF3F63" w:rsidRDefault="00AF3F63" w:rsidP="00AF3F63">
                      <w:pPr>
                        <w:jc w:val="center"/>
                      </w:pPr>
                      <w:r>
                        <w:t>PODKAPACKI WOJEWÓDZKI INSPEKTOR</w:t>
                      </w:r>
                    </w:p>
                    <w:p w14:paraId="5B2ED9CE" w14:textId="77777777" w:rsidR="00AF3F63" w:rsidRDefault="00AF3F63" w:rsidP="00AF3F63">
                      <w:pPr>
                        <w:jc w:val="center"/>
                      </w:pPr>
                      <w:r>
                        <w:t>INSPEKCJI HANDLOWEJ</w:t>
                      </w:r>
                    </w:p>
                    <w:p w14:paraId="2F669E16" w14:textId="77777777" w:rsidR="00AF3F63" w:rsidRDefault="00AF3F63" w:rsidP="00AF3F63">
                      <w:pPr>
                        <w:jc w:val="center"/>
                        <w:rPr>
                          <w:sz w:val="20"/>
                          <w:szCs w:val="20"/>
                        </w:rPr>
                      </w:pPr>
                      <w:r>
                        <w:rPr>
                          <w:sz w:val="20"/>
                          <w:szCs w:val="20"/>
                        </w:rPr>
                        <w:t>35-959 Rzeszów, ul. 8 Marca 5</w:t>
                      </w:r>
                    </w:p>
                    <w:p w14:paraId="0ECB7B33" w14:textId="77777777" w:rsidR="00AF3F63" w:rsidRDefault="00AF3F63" w:rsidP="00AF3F63">
                      <w:pPr>
                        <w:jc w:val="center"/>
                        <w:rPr>
                          <w:sz w:val="20"/>
                          <w:szCs w:val="20"/>
                        </w:rPr>
                      </w:pPr>
                      <w:r>
                        <w:rPr>
                          <w:sz w:val="20"/>
                          <w:szCs w:val="20"/>
                        </w:rPr>
                        <w:t>skrytka pocztowa 325</w:t>
                      </w:r>
                    </w:p>
                    <w:p w14:paraId="2F4218C3" w14:textId="77777777" w:rsidR="00AF3F63" w:rsidRDefault="00AF3F63" w:rsidP="00AF3F63">
                      <w:pPr>
                        <w:jc w:val="center"/>
                        <w:rPr>
                          <w:sz w:val="20"/>
                          <w:szCs w:val="20"/>
                        </w:rPr>
                      </w:pPr>
                      <w:r>
                        <w:rPr>
                          <w:sz w:val="20"/>
                          <w:szCs w:val="20"/>
                        </w:rPr>
                        <w:t>EPUAP /WIIHRzeszow/skrytka</w:t>
                      </w:r>
                    </w:p>
                    <w:p w14:paraId="15BCC463" w14:textId="77777777" w:rsidR="00AF3F63" w:rsidRDefault="00AF3F63" w:rsidP="00AF3F63">
                      <w:pPr>
                        <w:jc w:val="center"/>
                        <w:rPr>
                          <w:rFonts w:ascii="Calibri" w:hAnsi="Calibri"/>
                          <w:sz w:val="18"/>
                          <w:szCs w:val="18"/>
                          <w:lang w:eastAsia="en-US"/>
                        </w:rPr>
                      </w:pPr>
                      <w:r>
                        <w:rPr>
                          <w:sz w:val="20"/>
                          <w:szCs w:val="20"/>
                        </w:rPr>
                        <w:t>tel. 178621453</w:t>
                      </w:r>
                    </w:p>
                  </w:txbxContent>
                </v:textbox>
                <w10:wrap type="square" anchory="page"/>
                <w10:anchorlock/>
              </v:shape>
            </w:pict>
          </mc:Fallback>
        </mc:AlternateContent>
      </w:r>
    </w:p>
    <w:p w14:paraId="23DD2C33" w14:textId="77777777" w:rsidR="00AF3F63" w:rsidRDefault="00AF3F63" w:rsidP="00AF3F63">
      <w:pPr>
        <w:suppressAutoHyphens w:val="0"/>
        <w:jc w:val="right"/>
        <w:rPr>
          <w:rFonts w:eastAsia="Calibri"/>
          <w:sz w:val="22"/>
          <w:szCs w:val="22"/>
          <w:lang w:eastAsia="en-US"/>
        </w:rPr>
      </w:pPr>
      <w:r>
        <w:rPr>
          <w:rFonts w:eastAsia="Calibri"/>
          <w:sz w:val="22"/>
          <w:szCs w:val="22"/>
          <w:lang w:eastAsia="en-US"/>
        </w:rPr>
        <w:t>Rzeszów</w:t>
      </w:r>
      <w:r w:rsidRPr="004C7F49">
        <w:rPr>
          <w:rFonts w:eastAsia="Calibri"/>
          <w:sz w:val="22"/>
          <w:szCs w:val="22"/>
          <w:lang w:eastAsia="en-US"/>
        </w:rPr>
        <w:t xml:space="preserve">, </w:t>
      </w:r>
      <w:r w:rsidR="004C7F49" w:rsidRPr="004C7F49">
        <w:rPr>
          <w:rFonts w:eastAsia="Calibri"/>
          <w:sz w:val="22"/>
          <w:szCs w:val="22"/>
          <w:lang w:eastAsia="en-US"/>
        </w:rPr>
        <w:t>dnia 29</w:t>
      </w:r>
      <w:r w:rsidRPr="004C7F49">
        <w:rPr>
          <w:rFonts w:eastAsia="Calibri"/>
          <w:sz w:val="22"/>
          <w:szCs w:val="22"/>
          <w:lang w:eastAsia="en-US"/>
        </w:rPr>
        <w:t xml:space="preserve"> marca 2023 r.</w:t>
      </w:r>
    </w:p>
    <w:p w14:paraId="76F56D07" w14:textId="77777777" w:rsidR="00AF3F63" w:rsidRDefault="00AF3F63" w:rsidP="00AF3F63">
      <w:pPr>
        <w:suppressAutoHyphens w:val="0"/>
        <w:jc w:val="right"/>
        <w:rPr>
          <w:rFonts w:eastAsia="Calibri"/>
          <w:sz w:val="22"/>
          <w:szCs w:val="22"/>
          <w:lang w:eastAsia="en-US"/>
        </w:rPr>
      </w:pPr>
    </w:p>
    <w:p w14:paraId="4064A7D8" w14:textId="77777777" w:rsidR="00AF3F63" w:rsidRDefault="00AF3F63" w:rsidP="00AF3F63">
      <w:pPr>
        <w:suppressAutoHyphens w:val="0"/>
        <w:jc w:val="right"/>
        <w:rPr>
          <w:rFonts w:eastAsia="Calibri"/>
          <w:sz w:val="22"/>
          <w:szCs w:val="22"/>
          <w:lang w:eastAsia="en-US"/>
        </w:rPr>
      </w:pPr>
    </w:p>
    <w:bookmarkEnd w:id="0"/>
    <w:p w14:paraId="7087DE82" w14:textId="77777777" w:rsidR="00AF3F63" w:rsidRDefault="00AF3F63" w:rsidP="004C7F49">
      <w:pPr>
        <w:pStyle w:val="HTML-wstpniesformatowany"/>
        <w:spacing w:line="268" w:lineRule="auto"/>
        <w:rPr>
          <w:rFonts w:ascii="Times New Roman" w:hAnsi="Times New Roman"/>
          <w:b/>
          <w:sz w:val="24"/>
          <w:szCs w:val="24"/>
        </w:rPr>
      </w:pPr>
    </w:p>
    <w:p w14:paraId="277027A6" w14:textId="77777777" w:rsidR="00AF3F63" w:rsidRDefault="00AF3F63" w:rsidP="00AF3F63">
      <w:pPr>
        <w:pStyle w:val="HTML-wstpniesformatowany"/>
        <w:spacing w:line="268" w:lineRule="auto"/>
        <w:jc w:val="center"/>
        <w:rPr>
          <w:rFonts w:ascii="Times New Roman" w:hAnsi="Times New Roman"/>
          <w:b/>
          <w:sz w:val="24"/>
          <w:szCs w:val="24"/>
        </w:rPr>
      </w:pPr>
    </w:p>
    <w:p w14:paraId="14ADE00D" w14:textId="77777777" w:rsidR="00AF3F63" w:rsidRDefault="00AF3F63" w:rsidP="00AF3F63">
      <w:pPr>
        <w:pStyle w:val="Default"/>
        <w:tabs>
          <w:tab w:val="left" w:pos="708"/>
        </w:tabs>
      </w:pPr>
    </w:p>
    <w:p w14:paraId="6D7916E8" w14:textId="77777777" w:rsidR="004C7F49" w:rsidRDefault="004C7F49" w:rsidP="004C7F49">
      <w:pPr>
        <w:suppressAutoHyphens w:val="0"/>
        <w:rPr>
          <w:rFonts w:eastAsia="Calibri"/>
          <w:szCs w:val="22"/>
          <w:lang w:eastAsia="en-US"/>
        </w:rPr>
      </w:pPr>
      <w:r>
        <w:rPr>
          <w:rFonts w:eastAsia="Calibri"/>
          <w:szCs w:val="22"/>
          <w:lang w:eastAsia="en-US"/>
        </w:rPr>
        <w:t>KP.8361.231.2022</w:t>
      </w:r>
    </w:p>
    <w:p w14:paraId="5970A75C" w14:textId="77777777" w:rsidR="004C7F49" w:rsidRDefault="004C7F49" w:rsidP="004C7F49">
      <w:pPr>
        <w:suppressAutoHyphens w:val="0"/>
        <w:jc w:val="right"/>
        <w:rPr>
          <w:rFonts w:eastAsia="Calibri"/>
          <w:szCs w:val="22"/>
          <w:lang w:eastAsia="en-US"/>
        </w:rPr>
      </w:pPr>
    </w:p>
    <w:p w14:paraId="1438EC4B" w14:textId="77777777" w:rsidR="00BF2124" w:rsidRDefault="00BF2124" w:rsidP="004C7F49">
      <w:pPr>
        <w:pStyle w:val="HTML-wstpniesformatowany"/>
        <w:ind w:left="3119"/>
        <w:jc w:val="both"/>
        <w:rPr>
          <w:rFonts w:ascii="Times New Roman" w:eastAsia="Calibri" w:hAnsi="Times New Roman"/>
          <w:b/>
          <w:bCs/>
          <w:sz w:val="28"/>
          <w:szCs w:val="28"/>
          <w:lang w:val="pl-PL" w:eastAsia="en-US"/>
        </w:rPr>
      </w:pPr>
      <w:r w:rsidRPr="00BF2124">
        <w:rPr>
          <w:rFonts w:ascii="Times New Roman" w:eastAsia="Calibri" w:hAnsi="Times New Roman"/>
          <w:b/>
          <w:bCs/>
          <w:sz w:val="28"/>
          <w:szCs w:val="28"/>
          <w:lang w:val="pl-PL" w:eastAsia="en-US"/>
        </w:rPr>
        <w:t xml:space="preserve">(dane zanonimizowane) </w:t>
      </w:r>
    </w:p>
    <w:p w14:paraId="65E7EFAF" w14:textId="2E79DDA6" w:rsidR="004C7F49" w:rsidRDefault="004C7F49" w:rsidP="004C7F49">
      <w:pPr>
        <w:pStyle w:val="HTML-wstpniesformatowany"/>
        <w:ind w:left="3119"/>
        <w:jc w:val="both"/>
        <w:rPr>
          <w:rFonts w:ascii="Times New Roman" w:eastAsia="Calibri" w:hAnsi="Times New Roman"/>
          <w:sz w:val="28"/>
          <w:szCs w:val="28"/>
          <w:lang w:eastAsia="en-US"/>
        </w:rPr>
      </w:pPr>
      <w:r>
        <w:rPr>
          <w:rFonts w:ascii="Times New Roman" w:eastAsia="Calibri" w:hAnsi="Times New Roman"/>
          <w:sz w:val="28"/>
          <w:szCs w:val="28"/>
          <w:lang w:eastAsia="en-US"/>
        </w:rPr>
        <w:t>prowadzący działalność gospodarczą pod firmą</w:t>
      </w:r>
    </w:p>
    <w:p w14:paraId="0DE2E884" w14:textId="77777777" w:rsidR="004C7F49" w:rsidRDefault="004C7F49" w:rsidP="004C7F49">
      <w:pPr>
        <w:pStyle w:val="HTML-wstpniesformatowany"/>
        <w:ind w:left="3119"/>
        <w:jc w:val="both"/>
        <w:rPr>
          <w:rFonts w:ascii="Times New Roman" w:hAnsi="Times New Roman"/>
          <w:b/>
          <w:sz w:val="28"/>
          <w:szCs w:val="28"/>
        </w:rPr>
      </w:pPr>
      <w:r>
        <w:rPr>
          <w:rFonts w:ascii="Times New Roman" w:eastAsia="Calibri" w:hAnsi="Times New Roman"/>
          <w:b/>
          <w:sz w:val="28"/>
          <w:szCs w:val="28"/>
          <w:lang w:eastAsia="en-US"/>
        </w:rPr>
        <w:t>F.H.</w:t>
      </w:r>
      <w:r>
        <w:rPr>
          <w:rFonts w:ascii="Times New Roman" w:eastAsia="Calibri" w:hAnsi="Times New Roman"/>
          <w:b/>
          <w:sz w:val="28"/>
          <w:szCs w:val="28"/>
          <w:lang w:val="pl-PL" w:eastAsia="en-US"/>
        </w:rPr>
        <w:t xml:space="preserve"> </w:t>
      </w:r>
      <w:r>
        <w:rPr>
          <w:rFonts w:ascii="Times New Roman" w:eastAsia="Calibri" w:hAnsi="Times New Roman"/>
          <w:b/>
          <w:sz w:val="28"/>
          <w:szCs w:val="28"/>
          <w:lang w:eastAsia="en-US"/>
        </w:rPr>
        <w:t>,,ADAMAR" TADEUSZ ADAMAREK</w:t>
      </w:r>
    </w:p>
    <w:p w14:paraId="3FD7DB9F" w14:textId="77777777" w:rsidR="00BF2124" w:rsidRDefault="00BF2124" w:rsidP="004C7F49">
      <w:pPr>
        <w:pStyle w:val="HTML-wstpniesformatowany"/>
        <w:ind w:left="3119"/>
        <w:jc w:val="both"/>
        <w:rPr>
          <w:rFonts w:ascii="Times New Roman" w:hAnsi="Times New Roman"/>
          <w:b/>
          <w:bCs/>
          <w:sz w:val="28"/>
          <w:szCs w:val="28"/>
          <w:lang w:val="pl-PL" w:eastAsia="ar-SA"/>
        </w:rPr>
      </w:pPr>
      <w:r w:rsidRPr="00BF2124">
        <w:rPr>
          <w:rFonts w:ascii="Times New Roman" w:hAnsi="Times New Roman"/>
          <w:b/>
          <w:bCs/>
          <w:sz w:val="28"/>
          <w:szCs w:val="28"/>
          <w:lang w:val="pl-PL" w:eastAsia="ar-SA"/>
        </w:rPr>
        <w:t xml:space="preserve">(dane zanonimizowane) </w:t>
      </w:r>
    </w:p>
    <w:p w14:paraId="4BE14D0A" w14:textId="57113B2D" w:rsidR="004C7F49" w:rsidRDefault="004C7F49" w:rsidP="004C7F49">
      <w:pPr>
        <w:pStyle w:val="HTML-wstpniesformatowany"/>
        <w:ind w:left="3119"/>
        <w:jc w:val="both"/>
        <w:rPr>
          <w:rFonts w:ascii="Times New Roman" w:hAnsi="Times New Roman"/>
          <w:b/>
          <w:sz w:val="28"/>
          <w:szCs w:val="28"/>
          <w:lang w:eastAsia="ar-SA"/>
        </w:rPr>
      </w:pPr>
      <w:r>
        <w:rPr>
          <w:rFonts w:ascii="Times New Roman" w:hAnsi="Times New Roman"/>
          <w:b/>
          <w:sz w:val="28"/>
          <w:szCs w:val="28"/>
          <w:lang w:eastAsia="ar-SA"/>
        </w:rPr>
        <w:t>Łańcut</w:t>
      </w:r>
    </w:p>
    <w:p w14:paraId="1D55515A" w14:textId="77777777" w:rsidR="004C7F49" w:rsidRDefault="004C7F49" w:rsidP="004C7F49">
      <w:pPr>
        <w:pStyle w:val="HTML-wstpniesformatowany"/>
        <w:spacing w:line="266" w:lineRule="auto"/>
        <w:jc w:val="center"/>
        <w:rPr>
          <w:rFonts w:ascii="Times New Roman" w:hAnsi="Times New Roman"/>
          <w:b/>
          <w:sz w:val="24"/>
          <w:szCs w:val="24"/>
        </w:rPr>
      </w:pPr>
    </w:p>
    <w:p w14:paraId="6D1E9F91" w14:textId="77777777" w:rsidR="004C7F49" w:rsidRDefault="004C7F49" w:rsidP="004C7F49">
      <w:pPr>
        <w:pStyle w:val="HTML-wstpniesformatowany"/>
        <w:spacing w:line="266" w:lineRule="auto"/>
        <w:jc w:val="center"/>
        <w:rPr>
          <w:rFonts w:ascii="Times New Roman" w:hAnsi="Times New Roman"/>
          <w:b/>
          <w:sz w:val="24"/>
          <w:szCs w:val="24"/>
        </w:rPr>
      </w:pPr>
    </w:p>
    <w:p w14:paraId="4ADC6E84" w14:textId="77777777" w:rsidR="004C7F49" w:rsidRDefault="004C7F49" w:rsidP="004C7F49">
      <w:pPr>
        <w:pStyle w:val="Default"/>
        <w:tabs>
          <w:tab w:val="left" w:pos="708"/>
        </w:tabs>
      </w:pPr>
    </w:p>
    <w:p w14:paraId="0588AD13" w14:textId="77777777" w:rsidR="004C7F49" w:rsidRDefault="004C7F49" w:rsidP="004C7F49">
      <w:pPr>
        <w:pStyle w:val="Default"/>
        <w:tabs>
          <w:tab w:val="left" w:pos="708"/>
        </w:tabs>
        <w:jc w:val="center"/>
        <w:rPr>
          <w:b/>
          <w:bCs/>
        </w:rPr>
      </w:pPr>
      <w:r>
        <w:rPr>
          <w:b/>
          <w:bCs/>
        </w:rPr>
        <w:t>D E C Y Z J A</w:t>
      </w:r>
    </w:p>
    <w:p w14:paraId="676473B0" w14:textId="77777777" w:rsidR="004C7F49" w:rsidRDefault="004C7F49" w:rsidP="004C7F49">
      <w:pPr>
        <w:pStyle w:val="Default"/>
        <w:tabs>
          <w:tab w:val="left" w:pos="708"/>
        </w:tabs>
        <w:spacing w:after="240" w:line="276" w:lineRule="auto"/>
        <w:jc w:val="center"/>
        <w:rPr>
          <w:b/>
          <w:spacing w:val="20"/>
        </w:rPr>
      </w:pPr>
      <w:r>
        <w:rPr>
          <w:b/>
          <w:spacing w:val="20"/>
        </w:rPr>
        <w:t>o wymierzeniu administracyjnej kary pieniężnej</w:t>
      </w:r>
    </w:p>
    <w:p w14:paraId="13B71336" w14:textId="2BE911EF" w:rsidR="004C7F49" w:rsidRDefault="004C7F49" w:rsidP="004C7F49">
      <w:pPr>
        <w:pStyle w:val="Default"/>
        <w:tabs>
          <w:tab w:val="left" w:pos="708"/>
        </w:tabs>
        <w:spacing w:line="276" w:lineRule="auto"/>
        <w:jc w:val="both"/>
        <w:rPr>
          <w:b/>
          <w:spacing w:val="20"/>
        </w:rPr>
      </w:pPr>
      <w:r>
        <w:t>Na podstawie art. 56 ust. 1 pkt 12 i art. 58 ust. 2 ustawy z dnia 13 czerwca 2013 r. o gospodarce opakowaniami i odpadami opakowaniowymi (tekst jednolity: Dz. U. z 2023 r., poz. 160) oraz art. 104 ustawy z dnia 14 czerwca 1960 r. – Kodeks postępowania administracyjnego (tekst jednolity: Dz. U. z 2022 r., poz. 2000 ze zm.)</w:t>
      </w:r>
      <w:r>
        <w:rPr>
          <w:bCs/>
        </w:rPr>
        <w:t xml:space="preserve">, </w:t>
      </w:r>
      <w:r>
        <w:t>po przeprowadzeniu postępowania administracyjnego wszczętego z urzędu, Podkarpacki</w:t>
      </w:r>
      <w:r>
        <w:rPr>
          <w:bCs/>
        </w:rPr>
        <w:t xml:space="preserve"> Wojewódzki Inspektor Inspekcji Handlowej </w:t>
      </w:r>
      <w:r>
        <w:t xml:space="preserve">wymierza przedsiębiorcy prowadzącemu jednostkę handlu detalicznego </w:t>
      </w:r>
      <w:r w:rsidR="00BF2124">
        <w:rPr>
          <w:b/>
          <w:bCs/>
        </w:rPr>
        <w:t xml:space="preserve">(dane zanonimizowane) </w:t>
      </w:r>
      <w:r>
        <w:t>działającemu pod firmą F.H.,,ADAMAR" TADEUSZ ADAMAREK</w:t>
      </w:r>
      <w:r>
        <w:rPr>
          <w:lang w:eastAsia="ar-SA"/>
        </w:rPr>
        <w:t xml:space="preserve">, </w:t>
      </w:r>
      <w:r w:rsidR="00BF2124">
        <w:rPr>
          <w:b/>
          <w:bCs/>
        </w:rPr>
        <w:t xml:space="preserve">(dane zanonimizowane) </w:t>
      </w:r>
      <w:r>
        <w:rPr>
          <w:lang w:eastAsia="ar-SA"/>
        </w:rPr>
        <w:t>Łańcut</w:t>
      </w:r>
      <w:r>
        <w:t xml:space="preserve">, sprzedającemu produkty w opakowaniach </w:t>
      </w:r>
      <w:r>
        <w:rPr>
          <w:bCs/>
        </w:rPr>
        <w:t xml:space="preserve">administracyjną karę pieniężną w wysokości </w:t>
      </w:r>
      <w:r>
        <w:rPr>
          <w:b/>
          <w:bCs/>
        </w:rPr>
        <w:t>500 zł</w:t>
      </w:r>
      <w:r>
        <w:rPr>
          <w:bCs/>
        </w:rPr>
        <w:t xml:space="preserve"> </w:t>
      </w:r>
      <w:r>
        <w:rPr>
          <w:iCs/>
        </w:rPr>
        <w:t xml:space="preserve">(słownie: </w:t>
      </w:r>
      <w:r>
        <w:rPr>
          <w:b/>
          <w:iCs/>
        </w:rPr>
        <w:t>pięćset złotych</w:t>
      </w:r>
      <w:r>
        <w:rPr>
          <w:iCs/>
        </w:rPr>
        <w:t xml:space="preserve">) </w:t>
      </w:r>
      <w:r>
        <w:t xml:space="preserve">za nieprzekazanie użytkownikom produktów w opakowaniach, wbrew przepisowi art. 42 ustawy o gospodarce opakowaniami i odpadami opakowaniowymi, informacji o opakowaniach i odpadach opakowaniowych w zakresie: </w:t>
      </w:r>
    </w:p>
    <w:p w14:paraId="7168C426" w14:textId="77777777" w:rsidR="004C7F49" w:rsidRDefault="004C7F49" w:rsidP="004C7F49">
      <w:pPr>
        <w:pStyle w:val="Default"/>
        <w:numPr>
          <w:ilvl w:val="0"/>
          <w:numId w:val="34"/>
        </w:numPr>
        <w:tabs>
          <w:tab w:val="left" w:pos="0"/>
        </w:tabs>
        <w:spacing w:line="276" w:lineRule="auto"/>
        <w:jc w:val="both"/>
      </w:pPr>
      <w:r>
        <w:t xml:space="preserve">dostępnych systemów zwrotu, zbierania i odzysku, w tym recyklingu, odpadów opakowaniowych, </w:t>
      </w:r>
    </w:p>
    <w:p w14:paraId="5B39D539" w14:textId="77777777" w:rsidR="004C7F49" w:rsidRDefault="004C7F49" w:rsidP="004C7F49">
      <w:pPr>
        <w:pStyle w:val="Default"/>
        <w:numPr>
          <w:ilvl w:val="0"/>
          <w:numId w:val="34"/>
        </w:numPr>
        <w:tabs>
          <w:tab w:val="left" w:pos="0"/>
        </w:tabs>
        <w:spacing w:line="276" w:lineRule="auto"/>
        <w:jc w:val="both"/>
      </w:pPr>
      <w:r>
        <w:t xml:space="preserve">właściwego postępowania z odpadami opakowaniowymi, </w:t>
      </w:r>
    </w:p>
    <w:p w14:paraId="54B5C971" w14:textId="77777777" w:rsidR="004C7F49" w:rsidRDefault="004C7F49" w:rsidP="004C7F49">
      <w:pPr>
        <w:pStyle w:val="Default"/>
        <w:numPr>
          <w:ilvl w:val="0"/>
          <w:numId w:val="34"/>
        </w:numPr>
        <w:tabs>
          <w:tab w:val="left" w:pos="426"/>
        </w:tabs>
        <w:spacing w:line="276" w:lineRule="auto"/>
        <w:jc w:val="both"/>
      </w:pPr>
      <w:r>
        <w:t>znaczenia oznaczeń stosowanych na opakowaniach</w:t>
      </w:r>
    </w:p>
    <w:p w14:paraId="5CFDD6CE" w14:textId="77777777" w:rsidR="004C7F49" w:rsidRDefault="004C7F49" w:rsidP="004C7F49">
      <w:pPr>
        <w:pStyle w:val="HTML-wstpniesformatowany"/>
        <w:spacing w:line="276" w:lineRule="auto"/>
        <w:jc w:val="both"/>
        <w:rPr>
          <w:rFonts w:ascii="Times New Roman" w:hAnsi="Times New Roman"/>
          <w:sz w:val="24"/>
          <w:szCs w:val="24"/>
          <w:lang w:eastAsia="ar-SA"/>
        </w:rPr>
      </w:pPr>
      <w:r>
        <w:rPr>
          <w:rFonts w:ascii="Times New Roman" w:hAnsi="Times New Roman"/>
          <w:sz w:val="24"/>
          <w:szCs w:val="24"/>
          <w:lang w:val="pl-PL"/>
        </w:rPr>
        <w:t xml:space="preserve">- </w:t>
      </w:r>
      <w:r>
        <w:rPr>
          <w:rFonts w:ascii="Times New Roman" w:hAnsi="Times New Roman"/>
          <w:sz w:val="24"/>
          <w:szCs w:val="24"/>
        </w:rPr>
        <w:t>co najmniej przez wywieszenie informacji w miejscu sprzedaży.</w:t>
      </w:r>
    </w:p>
    <w:p w14:paraId="1126861D" w14:textId="77777777" w:rsidR="004C7F49" w:rsidRDefault="004C7F49" w:rsidP="004C7F49">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left="142" w:hanging="142"/>
        <w:jc w:val="both"/>
      </w:pPr>
    </w:p>
    <w:p w14:paraId="0DF3C1E2" w14:textId="77777777" w:rsidR="004C7F49" w:rsidRDefault="004C7F49" w:rsidP="004C7F49">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left="142" w:hanging="142"/>
        <w:jc w:val="both"/>
      </w:pPr>
    </w:p>
    <w:p w14:paraId="5B61A92E" w14:textId="77777777" w:rsidR="004C7F49" w:rsidRDefault="004C7F49" w:rsidP="004C7F49">
      <w:pPr>
        <w:tabs>
          <w:tab w:val="left" w:pos="708"/>
        </w:tabs>
        <w:spacing w:after="120"/>
        <w:jc w:val="center"/>
        <w:rPr>
          <w:b/>
        </w:rPr>
      </w:pPr>
      <w:r>
        <w:rPr>
          <w:b/>
        </w:rPr>
        <w:t>UZASADNIENIE</w:t>
      </w:r>
    </w:p>
    <w:p w14:paraId="4CA43EC0" w14:textId="422E7908" w:rsidR="004C7F49" w:rsidRDefault="004C7F49" w:rsidP="004C7F49">
      <w:pPr>
        <w:tabs>
          <w:tab w:val="left" w:pos="708"/>
        </w:tabs>
        <w:spacing w:line="276" w:lineRule="auto"/>
        <w:jc w:val="both"/>
        <w:rPr>
          <w:rStyle w:val="Domylnaczcionkaakapitu1"/>
          <w:color w:val="000000"/>
        </w:rPr>
      </w:pPr>
      <w:r>
        <w:t xml:space="preserve">Na podstawie </w:t>
      </w:r>
      <w:r>
        <w:rPr>
          <w:color w:val="000000"/>
        </w:rPr>
        <w:t>art. 3 ust. 1 pkt. 1c i 6 ustawy z dnia 15 grudnia 2000 r. o Inspekcji Handlowej (tekst jednolity: Dz. U. z 2020 r. poz. 1706) oraz art. 29 pkt 3 lit. c ustawy z dnia 25 lutego 2011 r. po substancjach chemicznych i ich mieszaninach (tekst jednolity: Dz. U. z 2022 r. poz. 1816), art. 54 ustawy z dnia 13 czerwca 2013 r. o gospodarce opakowaniami i odpadami opakowaniowymi (tekst jednolity: Dz. U. z 2020 r. poz. 1114 ze zm.)</w:t>
      </w:r>
      <w:r>
        <w:t xml:space="preserve">, inspektorzy reprezentujący Podkarpackiego Wojewódzkiego Inspektora Inspekcji Handlowej, </w:t>
      </w:r>
      <w:r>
        <w:lastRenderedPageBreak/>
        <w:t xml:space="preserve">przeprowadzili w dniach 28 i 29 września oraz 3 i 4 października 2022 </w:t>
      </w:r>
      <w:r>
        <w:rPr>
          <w:color w:val="000000"/>
        </w:rPr>
        <w:t>r</w:t>
      </w:r>
      <w:r>
        <w:t xml:space="preserve">. kontrolę przedsiębiorcy </w:t>
      </w:r>
      <w:r w:rsidR="00BF2124">
        <w:rPr>
          <w:b/>
          <w:bCs/>
        </w:rPr>
        <w:t xml:space="preserve">(dane zanonimizowane) </w:t>
      </w:r>
      <w:r>
        <w:t>prowadzącego działalność gospodarczą pod firmą F.H.,,ADAMAR" TADEUSZ ADAMAREK</w:t>
      </w:r>
      <w:r w:rsidR="00BF2124">
        <w:t xml:space="preserve"> </w:t>
      </w:r>
      <w:r w:rsidR="00BF2124">
        <w:rPr>
          <w:b/>
          <w:bCs/>
        </w:rPr>
        <w:t xml:space="preserve">(dane zanonimizowane) </w:t>
      </w:r>
      <w:r>
        <w:rPr>
          <w:lang w:eastAsia="ar-SA"/>
        </w:rPr>
        <w:t>Łańcut</w:t>
      </w:r>
      <w:r>
        <w:t xml:space="preserve"> – </w:t>
      </w:r>
      <w:r>
        <w:rPr>
          <w:rStyle w:val="Domylnaczcionkaakapitu1"/>
          <w:color w:val="000000"/>
        </w:rPr>
        <w:t>zwanego dalej „</w:t>
      </w:r>
      <w:r>
        <w:rPr>
          <w:rStyle w:val="Domylnaczcionkaakapitu1"/>
          <w:i/>
          <w:color w:val="000000"/>
        </w:rPr>
        <w:t>kontrolowanym</w:t>
      </w:r>
      <w:r>
        <w:rPr>
          <w:rStyle w:val="Domylnaczcionkaakapitu1"/>
          <w:color w:val="000000"/>
        </w:rPr>
        <w:t>”, „</w:t>
      </w:r>
      <w:r>
        <w:rPr>
          <w:rStyle w:val="Domylnaczcionkaakapitu1"/>
          <w:i/>
          <w:color w:val="000000"/>
        </w:rPr>
        <w:t>przedsiębiorcą</w:t>
      </w:r>
      <w:r>
        <w:rPr>
          <w:rStyle w:val="Domylnaczcionkaakapitu1"/>
          <w:color w:val="000000"/>
        </w:rPr>
        <w:t>”</w:t>
      </w:r>
      <w:r>
        <w:rPr>
          <w:rStyle w:val="Domylnaczcionkaakapitu1"/>
          <w:i/>
          <w:color w:val="000000"/>
        </w:rPr>
        <w:t xml:space="preserve"> </w:t>
      </w:r>
      <w:r>
        <w:rPr>
          <w:rStyle w:val="Domylnaczcionkaakapitu1"/>
          <w:color w:val="000000"/>
        </w:rPr>
        <w:t>lub</w:t>
      </w:r>
      <w:r>
        <w:rPr>
          <w:rStyle w:val="Domylnaczcionkaakapitu1"/>
          <w:i/>
          <w:color w:val="000000"/>
        </w:rPr>
        <w:t xml:space="preserve"> </w:t>
      </w:r>
      <w:r>
        <w:rPr>
          <w:rStyle w:val="Domylnaczcionkaakapitu1"/>
          <w:color w:val="000000"/>
        </w:rPr>
        <w:t>„</w:t>
      </w:r>
      <w:r>
        <w:rPr>
          <w:rStyle w:val="Domylnaczcionkaakapitu1"/>
          <w:i/>
          <w:color w:val="000000"/>
        </w:rPr>
        <w:t>stroną</w:t>
      </w:r>
      <w:r>
        <w:rPr>
          <w:rStyle w:val="Domylnaczcionkaakapitu1"/>
          <w:color w:val="000000"/>
        </w:rPr>
        <w:t xml:space="preserve">” – dokonującego sprzedaży detalicznej produktów chemii gospodarczej i kosmetyków w opakowaniach w pawilonie handlowym </w:t>
      </w:r>
      <w:r w:rsidR="00BF2124">
        <w:rPr>
          <w:b/>
          <w:bCs/>
        </w:rPr>
        <w:t>(dane zanonimizowane)</w:t>
      </w:r>
      <w:r>
        <w:rPr>
          <w:rStyle w:val="Domylnaczcionkaakapitu1"/>
          <w:color w:val="000000"/>
        </w:rPr>
        <w:t xml:space="preserve"> w Rzeszowie przy ulicy </w:t>
      </w:r>
      <w:r w:rsidR="00BF2124">
        <w:rPr>
          <w:b/>
          <w:bCs/>
        </w:rPr>
        <w:t>(dane zanonimizowane)</w:t>
      </w:r>
      <w:r>
        <w:t>.</w:t>
      </w:r>
    </w:p>
    <w:p w14:paraId="54081AF3" w14:textId="77777777" w:rsidR="004C7F49" w:rsidRDefault="004C7F49" w:rsidP="004C7F49">
      <w:pPr>
        <w:pStyle w:val="Tekstpodstawowy"/>
        <w:tabs>
          <w:tab w:val="left" w:pos="708"/>
        </w:tabs>
        <w:suppressAutoHyphens w:val="0"/>
        <w:spacing w:line="276" w:lineRule="auto"/>
        <w:jc w:val="both"/>
      </w:pPr>
      <w:r>
        <w:t>W toku kontroli sprawdzano między innymi przestrzeganie przez kontrolowanego przepisów ustawy z dnia 13 czerwca 2013 r. o gospodarce opakowanymi i odpadami opakowaniowymi (tekst jednolity: Dz. U. z 2023 r., poz. 160) – zwanej dalej „</w:t>
      </w:r>
      <w:r>
        <w:rPr>
          <w:i/>
        </w:rPr>
        <w:t>ustawą</w:t>
      </w:r>
      <w:r>
        <w:t>”.</w:t>
      </w:r>
    </w:p>
    <w:p w14:paraId="55FEB5E4" w14:textId="77777777" w:rsidR="004C7F49" w:rsidRDefault="004C7F49" w:rsidP="004C7F49">
      <w:pPr>
        <w:pStyle w:val="Default"/>
        <w:tabs>
          <w:tab w:val="left" w:pos="708"/>
        </w:tabs>
        <w:spacing w:line="276" w:lineRule="auto"/>
        <w:jc w:val="both"/>
      </w:pPr>
      <w:r>
        <w:t>Kontrola wykazała, że na stanie kontrolowanego punktu sprzedaży znajdowały się i były oferowane do sprzedaży produkty chemii gospodarczej i kosmetyki w opakowaniach, a zatem kontrolowany zgodnie z art. 42 ustawy, był zobowiązany do poinformowania użytkowników (nabywców) produktów w opakowaniach o opakowaniach i odpadach opakowaniowych w zakresie:</w:t>
      </w:r>
    </w:p>
    <w:p w14:paraId="2794CEF6" w14:textId="77777777" w:rsidR="004C7F49" w:rsidRDefault="004C7F49" w:rsidP="004C7F49">
      <w:pPr>
        <w:pStyle w:val="Default"/>
        <w:numPr>
          <w:ilvl w:val="0"/>
          <w:numId w:val="23"/>
        </w:numPr>
        <w:tabs>
          <w:tab w:val="left" w:pos="708"/>
        </w:tabs>
        <w:spacing w:after="15" w:line="276" w:lineRule="auto"/>
        <w:jc w:val="both"/>
      </w:pPr>
      <w:r>
        <w:t xml:space="preserve">dostępnych systemów zwrotu, zbierania i recyklingu odpadów opakowaniowych, </w:t>
      </w:r>
    </w:p>
    <w:p w14:paraId="12D472C2" w14:textId="77777777" w:rsidR="004C7F49" w:rsidRDefault="004C7F49" w:rsidP="004C7F49">
      <w:pPr>
        <w:pStyle w:val="Default"/>
        <w:numPr>
          <w:ilvl w:val="0"/>
          <w:numId w:val="23"/>
        </w:numPr>
        <w:tabs>
          <w:tab w:val="left" w:pos="708"/>
        </w:tabs>
        <w:spacing w:after="15" w:line="276" w:lineRule="auto"/>
        <w:jc w:val="both"/>
      </w:pPr>
      <w:r>
        <w:t xml:space="preserve">właściwym postępowaniu z odpadami opakowaniowymi, </w:t>
      </w:r>
    </w:p>
    <w:p w14:paraId="7B434993" w14:textId="77777777" w:rsidR="004C7F49" w:rsidRDefault="004C7F49" w:rsidP="004C7F49">
      <w:pPr>
        <w:pStyle w:val="Default"/>
        <w:numPr>
          <w:ilvl w:val="0"/>
          <w:numId w:val="23"/>
        </w:numPr>
        <w:tabs>
          <w:tab w:val="left" w:pos="708"/>
        </w:tabs>
        <w:spacing w:line="276" w:lineRule="auto"/>
        <w:jc w:val="both"/>
      </w:pPr>
      <w:r>
        <w:t>znaczeniu oznaczeń stosowanych na opakowaniach</w:t>
      </w:r>
    </w:p>
    <w:p w14:paraId="5F6A8915" w14:textId="77777777" w:rsidR="004C7F49" w:rsidRDefault="004C7F49" w:rsidP="004C7F49">
      <w:pPr>
        <w:pStyle w:val="Default"/>
        <w:tabs>
          <w:tab w:val="left" w:pos="708"/>
        </w:tabs>
        <w:spacing w:line="276" w:lineRule="auto"/>
        <w:jc w:val="both"/>
      </w:pPr>
      <w:r>
        <w:t>co najmniej przez wywieszenie informacji w miejscu sprzedaży.</w:t>
      </w:r>
    </w:p>
    <w:p w14:paraId="1519CE10" w14:textId="75C0BF26" w:rsidR="004C7F49" w:rsidRDefault="004C7F49" w:rsidP="004C7F49">
      <w:pPr>
        <w:tabs>
          <w:tab w:val="left" w:pos="708"/>
        </w:tabs>
        <w:spacing w:line="276" w:lineRule="auto"/>
        <w:jc w:val="both"/>
      </w:pPr>
      <w:r>
        <w:t>Jak stwierdzono w dwóch pierwszych dniach kontroli, tj. 28 i 29 września 2022 r., kontrolowany nie zamieścił żadnej z ww. informacji w punkcie sprzedaży</w:t>
      </w:r>
      <w:r>
        <w:rPr>
          <w:rStyle w:val="Domylnaczcionkaakapitu1"/>
          <w:color w:val="000000"/>
        </w:rPr>
        <w:t xml:space="preserve"> </w:t>
      </w:r>
      <w:r w:rsidR="00BF2124">
        <w:rPr>
          <w:b/>
          <w:bCs/>
        </w:rPr>
        <w:t>(dane zanonimizowane)</w:t>
      </w:r>
      <w:r>
        <w:rPr>
          <w:rStyle w:val="Domylnaczcionkaakapitu1"/>
          <w:color w:val="000000"/>
        </w:rPr>
        <w:t xml:space="preserve"> w Rzeszowie przy ulicy </w:t>
      </w:r>
      <w:r w:rsidR="00BF2124">
        <w:rPr>
          <w:b/>
          <w:bCs/>
        </w:rPr>
        <w:t>(dane zanonimizowane)</w:t>
      </w:r>
      <w:r>
        <w:t>, czym naruszył art. 42 ustawy.</w:t>
      </w:r>
    </w:p>
    <w:p w14:paraId="1A02F0B7" w14:textId="77777777" w:rsidR="004C7F49" w:rsidRDefault="004C7F49" w:rsidP="004C7F49">
      <w:pPr>
        <w:pStyle w:val="HTML-wstpniesformatowany"/>
        <w:spacing w:after="120" w:line="276" w:lineRule="auto"/>
        <w:jc w:val="both"/>
        <w:rPr>
          <w:rFonts w:ascii="Times New Roman" w:hAnsi="Times New Roman"/>
          <w:sz w:val="24"/>
          <w:szCs w:val="24"/>
          <w:lang w:val="pl-PL"/>
        </w:rPr>
      </w:pPr>
      <w:r>
        <w:rPr>
          <w:rFonts w:ascii="Times New Roman" w:hAnsi="Times New Roman"/>
          <w:sz w:val="24"/>
          <w:szCs w:val="24"/>
          <w:lang w:val="pl-PL"/>
        </w:rPr>
        <w:t>Ustalenia z kontroli zawarte zostały w protokole kontroli sygn. KP.8361.231.2022, do którego kontrolowany uwag nie wniósł.</w:t>
      </w:r>
    </w:p>
    <w:p w14:paraId="7DD95918" w14:textId="77777777" w:rsidR="004C7F49" w:rsidRDefault="004C7F49" w:rsidP="004C7F49">
      <w:pPr>
        <w:pStyle w:val="HTML-wstpniesformatowany"/>
        <w:spacing w:line="276" w:lineRule="auto"/>
        <w:jc w:val="both"/>
        <w:rPr>
          <w:rFonts w:ascii="Times New Roman" w:hAnsi="Times New Roman"/>
          <w:sz w:val="24"/>
          <w:szCs w:val="24"/>
          <w:lang w:val="pl-PL"/>
        </w:rPr>
      </w:pPr>
      <w:r>
        <w:rPr>
          <w:rStyle w:val="Domylnaczcionkaakapitu1"/>
          <w:rFonts w:ascii="Times New Roman" w:hAnsi="Times New Roman"/>
          <w:sz w:val="24"/>
          <w:szCs w:val="24"/>
        </w:rPr>
        <w:t xml:space="preserve">W związku z ustaleniami kontroli, Podkarpacki Wojewódzki Inspektor Inspekcji Handlowej pismem z dnia </w:t>
      </w:r>
      <w:r>
        <w:rPr>
          <w:rStyle w:val="Domylnaczcionkaakapitu1"/>
          <w:rFonts w:ascii="Times New Roman" w:hAnsi="Times New Roman"/>
          <w:sz w:val="24"/>
          <w:szCs w:val="24"/>
          <w:lang w:val="pl-PL"/>
        </w:rPr>
        <w:t xml:space="preserve">9 marca </w:t>
      </w:r>
      <w:r>
        <w:rPr>
          <w:rStyle w:val="Domylnaczcionkaakapitu1"/>
          <w:rFonts w:ascii="Times New Roman" w:hAnsi="Times New Roman"/>
          <w:sz w:val="24"/>
          <w:szCs w:val="24"/>
        </w:rPr>
        <w:t xml:space="preserve">2022 r. zawiadomił </w:t>
      </w:r>
      <w:r>
        <w:rPr>
          <w:rFonts w:ascii="Times New Roman" w:hAnsi="Times New Roman"/>
          <w:sz w:val="24"/>
          <w:szCs w:val="24"/>
        </w:rPr>
        <w:t xml:space="preserve">kontrolowanego </w:t>
      </w:r>
      <w:r>
        <w:rPr>
          <w:rStyle w:val="Domylnaczcionkaakapitu1"/>
          <w:rFonts w:ascii="Times New Roman" w:hAnsi="Times New Roman"/>
          <w:sz w:val="24"/>
          <w:szCs w:val="24"/>
        </w:rPr>
        <w:t xml:space="preserve">o wszczęciu </w:t>
      </w:r>
      <w:r>
        <w:rPr>
          <w:rStyle w:val="Domylnaczcionkaakapitu1"/>
          <w:rFonts w:ascii="Times New Roman" w:hAnsi="Times New Roman"/>
          <w:sz w:val="24"/>
          <w:szCs w:val="24"/>
          <w:lang w:val="pl-PL"/>
        </w:rPr>
        <w:t xml:space="preserve">w dniu 28 lutego 2023 r. </w:t>
      </w:r>
      <w:r>
        <w:rPr>
          <w:rStyle w:val="Domylnaczcionkaakapitu1"/>
          <w:rFonts w:ascii="Times New Roman" w:hAnsi="Times New Roman"/>
          <w:sz w:val="24"/>
          <w:szCs w:val="24"/>
        </w:rPr>
        <w:t xml:space="preserve">z urzędu postępowania w sprawie wymierzenia kary pieniężnej w trybie art. </w:t>
      </w:r>
      <w:r>
        <w:rPr>
          <w:rFonts w:ascii="Times New Roman" w:hAnsi="Times New Roman"/>
          <w:sz w:val="24"/>
          <w:szCs w:val="24"/>
        </w:rPr>
        <w:t xml:space="preserve">56 ust. 1 pkt 12 </w:t>
      </w:r>
      <w:r>
        <w:rPr>
          <w:rStyle w:val="Domylnaczcionkaakapitu1"/>
          <w:rFonts w:ascii="Times New Roman" w:hAnsi="Times New Roman"/>
          <w:iCs/>
          <w:sz w:val="24"/>
          <w:szCs w:val="24"/>
        </w:rPr>
        <w:t>ustawy</w:t>
      </w:r>
      <w:r>
        <w:rPr>
          <w:rStyle w:val="Domylnaczcionkaakapitu1"/>
          <w:rFonts w:ascii="Times New Roman" w:hAnsi="Times New Roman"/>
          <w:sz w:val="24"/>
          <w:szCs w:val="24"/>
        </w:rPr>
        <w:t>,</w:t>
      </w:r>
      <w:r>
        <w:rPr>
          <w:rFonts w:ascii="Times New Roman" w:hAnsi="Times New Roman"/>
          <w:sz w:val="24"/>
          <w:szCs w:val="24"/>
        </w:rPr>
        <w:t xml:space="preserve"> w związku z </w:t>
      </w:r>
      <w:r>
        <w:rPr>
          <w:rFonts w:ascii="Times New Roman" w:hAnsi="Times New Roman"/>
          <w:sz w:val="24"/>
          <w:szCs w:val="24"/>
          <w:lang w:val="pl-PL"/>
        </w:rPr>
        <w:t xml:space="preserve">niedopełnieniem przez przedsiębiorcę prowadzącego jednostkę handlu detalicznego sprzedającego produkty w opakowaniach, wynikającego z art. 42 ustawy obowiązku </w:t>
      </w:r>
      <w:r>
        <w:rPr>
          <w:rFonts w:ascii="Times New Roman" w:hAnsi="Times New Roman"/>
          <w:sz w:val="24"/>
          <w:szCs w:val="24"/>
        </w:rPr>
        <w:t>przekazani</w:t>
      </w:r>
      <w:r>
        <w:rPr>
          <w:rFonts w:ascii="Times New Roman" w:hAnsi="Times New Roman"/>
          <w:sz w:val="24"/>
          <w:szCs w:val="24"/>
          <w:lang w:val="pl-PL"/>
        </w:rPr>
        <w:t>a</w:t>
      </w:r>
      <w:r>
        <w:rPr>
          <w:rFonts w:ascii="Times New Roman" w:hAnsi="Times New Roman"/>
          <w:sz w:val="24"/>
          <w:szCs w:val="24"/>
        </w:rPr>
        <w:t xml:space="preserve"> użytkownikom produktów</w:t>
      </w:r>
      <w:r>
        <w:rPr>
          <w:rFonts w:ascii="Times New Roman" w:hAnsi="Times New Roman"/>
          <w:sz w:val="24"/>
          <w:szCs w:val="24"/>
          <w:lang w:val="pl-PL"/>
        </w:rPr>
        <w:t xml:space="preserve"> </w:t>
      </w:r>
      <w:r>
        <w:rPr>
          <w:rFonts w:ascii="Times New Roman" w:hAnsi="Times New Roman"/>
          <w:sz w:val="24"/>
          <w:szCs w:val="24"/>
        </w:rPr>
        <w:t>w</w:t>
      </w:r>
      <w:r>
        <w:rPr>
          <w:rFonts w:ascii="Times New Roman" w:hAnsi="Times New Roman"/>
          <w:sz w:val="24"/>
          <w:szCs w:val="24"/>
          <w:lang w:val="pl-PL"/>
        </w:rPr>
        <w:t> </w:t>
      </w:r>
      <w:r>
        <w:rPr>
          <w:rFonts w:ascii="Times New Roman" w:hAnsi="Times New Roman"/>
          <w:sz w:val="24"/>
          <w:szCs w:val="24"/>
        </w:rPr>
        <w:t>opakowaniach, informacji o</w:t>
      </w:r>
      <w:r>
        <w:rPr>
          <w:rFonts w:ascii="Times New Roman" w:hAnsi="Times New Roman"/>
          <w:sz w:val="24"/>
          <w:szCs w:val="24"/>
          <w:lang w:val="pl-PL"/>
        </w:rPr>
        <w:t> </w:t>
      </w:r>
      <w:r>
        <w:rPr>
          <w:rFonts w:ascii="Times New Roman" w:hAnsi="Times New Roman"/>
          <w:sz w:val="24"/>
          <w:szCs w:val="24"/>
        </w:rPr>
        <w:t xml:space="preserve">opakowaniach i odpadach opakowaniowych w zakresie: </w:t>
      </w:r>
    </w:p>
    <w:p w14:paraId="163BEBE7" w14:textId="77777777" w:rsidR="004C7F49" w:rsidRDefault="004C7F49" w:rsidP="004C7F49">
      <w:pPr>
        <w:pStyle w:val="HTML-wstpniesformatowany"/>
        <w:spacing w:line="276" w:lineRule="auto"/>
        <w:jc w:val="both"/>
        <w:rPr>
          <w:rFonts w:ascii="Times New Roman" w:hAnsi="Times New Roman"/>
          <w:sz w:val="24"/>
          <w:szCs w:val="24"/>
        </w:rPr>
      </w:pPr>
      <w:r>
        <w:rPr>
          <w:rFonts w:ascii="Times New Roman" w:hAnsi="Times New Roman"/>
          <w:sz w:val="24"/>
          <w:szCs w:val="24"/>
          <w:lang w:val="pl-PL"/>
        </w:rPr>
        <w:t xml:space="preserve">- </w:t>
      </w:r>
      <w:r>
        <w:rPr>
          <w:rFonts w:ascii="Times New Roman" w:hAnsi="Times New Roman"/>
          <w:sz w:val="24"/>
          <w:szCs w:val="24"/>
        </w:rPr>
        <w:t xml:space="preserve">dostępnych systemów zwrotu, </w:t>
      </w:r>
      <w:r>
        <w:rPr>
          <w:rFonts w:ascii="Times New Roman" w:hAnsi="Times New Roman"/>
          <w:color w:val="auto"/>
          <w:sz w:val="24"/>
          <w:szCs w:val="24"/>
          <w:shd w:val="clear" w:color="auto" w:fill="FFFFFF"/>
        </w:rPr>
        <w:t>zbierania i odzysku, w tym recyklingu</w:t>
      </w:r>
      <w:r>
        <w:rPr>
          <w:rFonts w:ascii="Times New Roman" w:hAnsi="Times New Roman"/>
          <w:color w:val="333333"/>
          <w:sz w:val="24"/>
          <w:szCs w:val="24"/>
          <w:shd w:val="clear" w:color="auto" w:fill="FFFFFF"/>
          <w:lang w:val="pl-PL"/>
        </w:rPr>
        <w:t>,</w:t>
      </w:r>
      <w:r>
        <w:rPr>
          <w:rFonts w:ascii="Times New Roman" w:hAnsi="Times New Roman"/>
          <w:sz w:val="24"/>
          <w:szCs w:val="24"/>
        </w:rPr>
        <w:t xml:space="preserve"> odpadów </w:t>
      </w:r>
      <w:r>
        <w:rPr>
          <w:rFonts w:ascii="Times New Roman" w:hAnsi="Times New Roman"/>
          <w:sz w:val="24"/>
          <w:szCs w:val="24"/>
          <w:lang w:val="pl-PL"/>
        </w:rPr>
        <w:t>   </w:t>
      </w:r>
      <w:r>
        <w:rPr>
          <w:rFonts w:ascii="Times New Roman" w:hAnsi="Times New Roman"/>
          <w:sz w:val="24"/>
          <w:szCs w:val="24"/>
        </w:rPr>
        <w:t xml:space="preserve">opakowaniowych, </w:t>
      </w:r>
    </w:p>
    <w:p w14:paraId="13D5ABE7" w14:textId="77777777" w:rsidR="004C7F49" w:rsidRDefault="004C7F49" w:rsidP="004C7F49">
      <w:pPr>
        <w:pStyle w:val="HTML-wstpniesformatowany"/>
        <w:spacing w:line="276" w:lineRule="auto"/>
        <w:jc w:val="both"/>
        <w:rPr>
          <w:rFonts w:ascii="Times New Roman" w:hAnsi="Times New Roman"/>
          <w:sz w:val="24"/>
          <w:szCs w:val="24"/>
        </w:rPr>
      </w:pPr>
      <w:r>
        <w:rPr>
          <w:rFonts w:ascii="Times New Roman" w:hAnsi="Times New Roman"/>
          <w:sz w:val="24"/>
          <w:szCs w:val="24"/>
          <w:lang w:val="pl-PL"/>
        </w:rPr>
        <w:t xml:space="preserve">- </w:t>
      </w:r>
      <w:r>
        <w:rPr>
          <w:rFonts w:ascii="Times New Roman" w:hAnsi="Times New Roman"/>
          <w:sz w:val="24"/>
          <w:szCs w:val="24"/>
        </w:rPr>
        <w:t xml:space="preserve">właściwego postępowania z odpadami opakowaniowymi, </w:t>
      </w:r>
    </w:p>
    <w:p w14:paraId="07306C20" w14:textId="77777777" w:rsidR="004C7F49" w:rsidRDefault="004C7F49" w:rsidP="004C7F49">
      <w:pPr>
        <w:pStyle w:val="HTML-wstpniesformatowany"/>
        <w:spacing w:line="276" w:lineRule="auto"/>
        <w:jc w:val="both"/>
        <w:rPr>
          <w:rFonts w:ascii="Times New Roman" w:hAnsi="Times New Roman"/>
          <w:sz w:val="24"/>
          <w:szCs w:val="24"/>
        </w:rPr>
      </w:pPr>
      <w:r>
        <w:rPr>
          <w:rFonts w:ascii="Times New Roman" w:hAnsi="Times New Roman"/>
          <w:sz w:val="24"/>
          <w:szCs w:val="24"/>
          <w:lang w:val="pl-PL"/>
        </w:rPr>
        <w:t xml:space="preserve">- </w:t>
      </w:r>
      <w:r>
        <w:rPr>
          <w:rFonts w:ascii="Times New Roman" w:hAnsi="Times New Roman"/>
          <w:sz w:val="24"/>
          <w:szCs w:val="24"/>
        </w:rPr>
        <w:t xml:space="preserve">znaczenia oznaczeń stosowanych na opakowaniach </w:t>
      </w:r>
    </w:p>
    <w:p w14:paraId="67B0CBBC" w14:textId="77777777" w:rsidR="004C7F49" w:rsidRDefault="004C7F49" w:rsidP="004C7F49">
      <w:pPr>
        <w:pStyle w:val="HTML-wstpniesformatowany"/>
        <w:spacing w:line="276" w:lineRule="auto"/>
        <w:jc w:val="both"/>
        <w:rPr>
          <w:rFonts w:ascii="Times New Roman" w:hAnsi="Times New Roman"/>
          <w:sz w:val="24"/>
          <w:szCs w:val="24"/>
        </w:rPr>
      </w:pPr>
      <w:r>
        <w:rPr>
          <w:rFonts w:ascii="Times New Roman" w:hAnsi="Times New Roman"/>
          <w:sz w:val="24"/>
          <w:szCs w:val="24"/>
        </w:rPr>
        <w:t>co najmniej przez wywieszenie informacji w miejscu sprzedaży.</w:t>
      </w:r>
    </w:p>
    <w:p w14:paraId="0484C969" w14:textId="77777777" w:rsidR="004C7F49" w:rsidRDefault="004C7F49" w:rsidP="004C7F49">
      <w:pPr>
        <w:tabs>
          <w:tab w:val="left" w:pos="708"/>
        </w:tabs>
        <w:spacing w:line="276" w:lineRule="auto"/>
        <w:jc w:val="both"/>
        <w:rPr>
          <w:rStyle w:val="Domylnaczcionkaakapitu1"/>
        </w:rPr>
      </w:pPr>
      <w:r>
        <w:rPr>
          <w:rStyle w:val="Domylnaczcionkaakapitu1"/>
        </w:rPr>
        <w:t>Stronę wezwano również do przedłożenia dokumentacji wskazującej warunki osobiste, o której mowa w art. 189d pkt 7 Kpa.</w:t>
      </w:r>
    </w:p>
    <w:p w14:paraId="752F7A03" w14:textId="77777777" w:rsidR="004C7F49" w:rsidRDefault="004C7F49" w:rsidP="004C7F49">
      <w:pPr>
        <w:tabs>
          <w:tab w:val="left" w:pos="708"/>
        </w:tabs>
        <w:spacing w:line="276" w:lineRule="auto"/>
        <w:jc w:val="both"/>
        <w:rPr>
          <w:rStyle w:val="Domylnaczcionkaakapitu1"/>
        </w:rPr>
      </w:pPr>
      <w:r>
        <w:rPr>
          <w:rStyle w:val="Domylnaczcionkaakapitu1"/>
        </w:rPr>
        <w:t xml:space="preserve">Jednocześnie stronę postępowania pouczono o przysługującym jej prawie do czynnego udziału w postępowaniu, a w szczególności o prawie wypowiadania się co do zebranych dowodów i materiałów, przeglądania akt sprawy, jak również brania udziału </w:t>
      </w:r>
      <w:r>
        <w:rPr>
          <w:rStyle w:val="Domylnaczcionkaakapitu1"/>
        </w:rPr>
        <w:br/>
        <w:t xml:space="preserve">w przeprowadzeniu dowodu, zadawaniu pytań świadkom, biegłym i stronom oraz składania wyjaśnień. </w:t>
      </w:r>
    </w:p>
    <w:p w14:paraId="3968C01F" w14:textId="77777777" w:rsidR="004C7F49" w:rsidRDefault="004C7F49" w:rsidP="004C7F49">
      <w:pPr>
        <w:tabs>
          <w:tab w:val="left" w:pos="708"/>
        </w:tabs>
        <w:spacing w:line="276" w:lineRule="auto"/>
        <w:jc w:val="both"/>
        <w:rPr>
          <w:rStyle w:val="Domylnaczcionkaakapitu1"/>
        </w:rPr>
      </w:pPr>
      <w:r>
        <w:rPr>
          <w:rStyle w:val="Domylnaczcionkaakapitu1"/>
        </w:rPr>
        <w:lastRenderedPageBreak/>
        <w:t xml:space="preserve">Zawiadomienie zostało doręczone stronie za zwrotnym potwierdzeniem odbioru w dniu </w:t>
      </w:r>
      <w:r>
        <w:rPr>
          <w:rStyle w:val="Domylnaczcionkaakapitu1"/>
        </w:rPr>
        <w:br/>
        <w:t>16 marca 2023 r.</w:t>
      </w:r>
    </w:p>
    <w:p w14:paraId="029F48FF" w14:textId="77777777" w:rsidR="004C7F49" w:rsidRDefault="004C7F49" w:rsidP="004C7F49">
      <w:pPr>
        <w:tabs>
          <w:tab w:val="left" w:pos="708"/>
        </w:tabs>
        <w:spacing w:after="120" w:line="276" w:lineRule="auto"/>
        <w:jc w:val="both"/>
        <w:rPr>
          <w:rStyle w:val="Domylnaczcionkaakapitu1"/>
        </w:rPr>
      </w:pPr>
      <w:r>
        <w:rPr>
          <w:rStyle w:val="Domylnaczcionkaakapitu1"/>
        </w:rPr>
        <w:t xml:space="preserve">W dniu 23 marca 2023 r. strona osobiście przedłożyła w siedzibie Wojewódzkiego Inspektoratu Inspekcji Handlowej w Rzeszowie informacje w zakresie wysokości uzyskanego dochodu/straty oraz warunków osobistych i mieszkaniowych. </w:t>
      </w:r>
    </w:p>
    <w:p w14:paraId="33C0090C" w14:textId="77777777" w:rsidR="004C7F49" w:rsidRDefault="004C7F49" w:rsidP="004C7F49">
      <w:pPr>
        <w:tabs>
          <w:tab w:val="left" w:pos="708"/>
        </w:tabs>
        <w:spacing w:after="120" w:line="276" w:lineRule="auto"/>
        <w:jc w:val="both"/>
        <w:rPr>
          <w:sz w:val="16"/>
          <w:szCs w:val="16"/>
        </w:rPr>
      </w:pPr>
      <w:r>
        <w:rPr>
          <w:b/>
        </w:rPr>
        <w:t xml:space="preserve">Podkarpacki Wojewódzki Inspektor Inspekcji Handlowej ustalił i stwierdził, </w:t>
      </w:r>
      <w:r>
        <w:rPr>
          <w:b/>
        </w:rPr>
        <w:br/>
        <w:t>co następuje:</w:t>
      </w:r>
    </w:p>
    <w:p w14:paraId="6927E3DB" w14:textId="77777777" w:rsidR="004C7F49" w:rsidRDefault="004C7F49" w:rsidP="004C7F49">
      <w:pPr>
        <w:pStyle w:val="Default"/>
        <w:tabs>
          <w:tab w:val="left" w:pos="708"/>
        </w:tabs>
        <w:spacing w:line="276" w:lineRule="auto"/>
        <w:jc w:val="both"/>
      </w:pPr>
      <w:r>
        <w:t xml:space="preserve">Zgodnie z art. 58 ust. 2 </w:t>
      </w:r>
      <w:r>
        <w:rPr>
          <w:iCs/>
        </w:rPr>
        <w:t>ustawy</w:t>
      </w:r>
      <w:r>
        <w:rPr>
          <w:i/>
          <w:iCs/>
        </w:rPr>
        <w:t xml:space="preserve"> </w:t>
      </w:r>
      <w:r>
        <w:t xml:space="preserve">karę pieniężną na przedsiębiorcę prowadzącego jednostkę handlu detalicznego lub hurtowego, który sprzedaje produkty w opakowaniach  </w:t>
      </w:r>
      <w:r>
        <w:br/>
        <w:t xml:space="preserve">i nie wykonuje, co najmniej przez ich wywieszenie, obowiązku przekazania użytkownikom tych produktów informacji o opakowaniach i odpadach opakowaniowych w zakresie dostępnych systemach zwrotu, zbierania i odzysku, w tym recyklingu, odpadów opakowaniowych, właściwym postępowaniu z odpadami opakowaniowymi, znaczeniu oznaczeń stosowanych na opakowaniach wymierza w drodze decyzji właściwy wojewódzki inspektor Inspekcji Handlowej. </w:t>
      </w:r>
    </w:p>
    <w:p w14:paraId="3A5D38E0" w14:textId="77777777" w:rsidR="004C7F49" w:rsidRDefault="004C7F49" w:rsidP="004C7F49">
      <w:pPr>
        <w:pStyle w:val="Default"/>
        <w:tabs>
          <w:tab w:val="left" w:pos="708"/>
        </w:tabs>
        <w:spacing w:line="276" w:lineRule="auto"/>
        <w:jc w:val="both"/>
      </w:pPr>
      <w:r>
        <w:t>W związku z tym, że kontrola przeprowadzona została w Rzeszowie, w którym kontrolowany prowadzi działalność gospodarczą przez inspektorów z Wojewódzkiego Inspektoratu Inspekcji Handlowej w Rzeszowie, właściwym do prowadzenia postępowania i wymierzenia kary jest Podkarpacki Wojewódzki Inspektor Inspekcji Handlowej.</w:t>
      </w:r>
    </w:p>
    <w:p w14:paraId="255BCDEE" w14:textId="77777777" w:rsidR="004C7F49" w:rsidRDefault="004C7F49" w:rsidP="004C7F49">
      <w:pPr>
        <w:pStyle w:val="Default"/>
        <w:tabs>
          <w:tab w:val="left" w:pos="708"/>
        </w:tabs>
        <w:spacing w:line="276" w:lineRule="auto"/>
        <w:jc w:val="both"/>
      </w:pPr>
    </w:p>
    <w:p w14:paraId="4DF7F428" w14:textId="77777777" w:rsidR="004C7F49" w:rsidRDefault="004C7F49" w:rsidP="004C7F49">
      <w:pPr>
        <w:tabs>
          <w:tab w:val="left" w:pos="708"/>
        </w:tabs>
        <w:spacing w:line="276" w:lineRule="auto"/>
        <w:jc w:val="both"/>
      </w:pPr>
      <w:r>
        <w:t xml:space="preserve">Art. 42 ustawy stanowi, że przedsiębiorca prowadzący </w:t>
      </w:r>
      <w:bookmarkStart w:id="1" w:name="_Hlk70422728"/>
      <w:r>
        <w:t>jednostkę handlu detalicznego lub hurtowego</w:t>
      </w:r>
      <w:bookmarkEnd w:id="1"/>
      <w:r>
        <w:t>, który sprzedaje produkty w opakowaniach, jest obowiązany przekazywać użytkownikom tych produktów informacje o opakowaniach i odpadach opakowaniowych w zakresie:</w:t>
      </w:r>
    </w:p>
    <w:p w14:paraId="3C5E946C" w14:textId="77777777" w:rsidR="004C7F49" w:rsidRDefault="004C7F49" w:rsidP="004C7F49">
      <w:pPr>
        <w:pStyle w:val="Akapitzlist"/>
        <w:numPr>
          <w:ilvl w:val="0"/>
          <w:numId w:val="25"/>
        </w:numPr>
        <w:tabs>
          <w:tab w:val="left" w:pos="708"/>
        </w:tabs>
        <w:suppressAutoHyphens w:val="0"/>
        <w:spacing w:after="0" w:line="276"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dostępnych systemów zwrotu, zbierania i recyklingu odpadów opakowaniowych,</w:t>
      </w:r>
    </w:p>
    <w:p w14:paraId="1370D0AC" w14:textId="77777777" w:rsidR="004C7F49" w:rsidRDefault="004C7F49" w:rsidP="004C7F49">
      <w:pPr>
        <w:pStyle w:val="Akapitzlist"/>
        <w:numPr>
          <w:ilvl w:val="0"/>
          <w:numId w:val="25"/>
        </w:numPr>
        <w:tabs>
          <w:tab w:val="left" w:pos="708"/>
        </w:tabs>
        <w:suppressAutoHyphens w:val="0"/>
        <w:spacing w:after="0" w:line="276"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właściwego postępowania z odpadami opakowaniowymi,</w:t>
      </w:r>
    </w:p>
    <w:p w14:paraId="6A021D5D" w14:textId="77777777" w:rsidR="004C7F49" w:rsidRDefault="004C7F49" w:rsidP="004C7F49">
      <w:pPr>
        <w:pStyle w:val="Akapitzlist"/>
        <w:numPr>
          <w:ilvl w:val="0"/>
          <w:numId w:val="25"/>
        </w:numPr>
        <w:tabs>
          <w:tab w:val="left" w:pos="708"/>
        </w:tabs>
        <w:suppressAutoHyphens w:val="0"/>
        <w:spacing w:after="0" w:line="276" w:lineRule="auto"/>
        <w:contextualSpacing/>
        <w:jc w:val="both"/>
        <w:textAlignment w:val="auto"/>
        <w:rPr>
          <w:rFonts w:ascii="Times New Roman" w:hAnsi="Times New Roman" w:cs="Times New Roman"/>
          <w:sz w:val="24"/>
          <w:szCs w:val="24"/>
        </w:rPr>
      </w:pPr>
      <w:r>
        <w:rPr>
          <w:rFonts w:ascii="Times New Roman" w:hAnsi="Times New Roman" w:cs="Times New Roman"/>
          <w:sz w:val="24"/>
          <w:szCs w:val="24"/>
        </w:rPr>
        <w:t>znaczenia oznaczeń stosowanych na opakowaniach</w:t>
      </w:r>
    </w:p>
    <w:p w14:paraId="6E2D728B" w14:textId="77777777" w:rsidR="004C7F49" w:rsidRDefault="004C7F49" w:rsidP="004C7F49">
      <w:pPr>
        <w:tabs>
          <w:tab w:val="left" w:pos="708"/>
        </w:tabs>
        <w:spacing w:after="120" w:line="276" w:lineRule="auto"/>
        <w:jc w:val="both"/>
      </w:pPr>
      <w:r>
        <w:t>- co najmniej przez wywieszenie informacji w miejscu sprzedaży.</w:t>
      </w:r>
    </w:p>
    <w:p w14:paraId="60901EB4" w14:textId="77777777" w:rsidR="004C7F49" w:rsidRDefault="004C7F49" w:rsidP="004C7F49">
      <w:pPr>
        <w:shd w:val="clear" w:color="auto" w:fill="FFFFFF"/>
        <w:tabs>
          <w:tab w:val="left" w:pos="708"/>
        </w:tabs>
        <w:spacing w:line="276" w:lineRule="auto"/>
        <w:jc w:val="both"/>
        <w:textAlignment w:val="baseline"/>
      </w:pPr>
      <w:r>
        <w:t>Opakowaniem w rozumieniu a</w:t>
      </w:r>
      <w:r>
        <w:rPr>
          <w:bCs/>
          <w:shd w:val="clear" w:color="auto" w:fill="FFFFFF"/>
        </w:rPr>
        <w:t xml:space="preserve">rt. 3 ust. 1 </w:t>
      </w:r>
      <w:r>
        <w:t>ustawy jest wyrób, w tym wyrób bezzwrotny, wykonany z jakiegokolwiek materiału, przeznaczony do przechowywania, ochrony, przewozu, dostarczania lub prezentacji produktów, od surowców do towarów przetworzonych. Za opakowanie zgodnie z art. 3 ust. 2 ustawy uważa się:</w:t>
      </w:r>
    </w:p>
    <w:p w14:paraId="13F6C1ED" w14:textId="77777777" w:rsidR="004C7F49" w:rsidRDefault="004C7F49" w:rsidP="004C7F49">
      <w:pPr>
        <w:pStyle w:val="Akapitzlist"/>
        <w:numPr>
          <w:ilvl w:val="0"/>
          <w:numId w:val="26"/>
        </w:numPr>
        <w:shd w:val="clear" w:color="auto" w:fill="FFFFFF"/>
        <w:tabs>
          <w:tab w:val="left" w:pos="426"/>
        </w:tabs>
        <w:suppressAutoHyphens w:val="0"/>
        <w:spacing w:after="0" w:line="276" w:lineRule="auto"/>
        <w:ind w:left="426"/>
        <w:contextualSpacing/>
        <w:jc w:val="both"/>
        <w:textAlignment w:val="auto"/>
        <w:rPr>
          <w:rFonts w:ascii="Times New Roman" w:hAnsi="Times New Roman" w:cs="Times New Roman"/>
          <w:sz w:val="24"/>
          <w:szCs w:val="24"/>
        </w:rPr>
      </w:pPr>
      <w:r>
        <w:rPr>
          <w:rFonts w:ascii="Times New Roman" w:hAnsi="Times New Roman" w:cs="Times New Roman"/>
          <w:sz w:val="24"/>
          <w:szCs w:val="24"/>
        </w:rPr>
        <w:t>wyrób spełniający funkcje opakowania, o których mowa w ust. 1, bez uszczerbku dla innych funkcji, jakie opakowanie może spełniać, z wyłączeniem wyrobu, którego wszystkie elementy są przeznaczone do wspólnego użycia, spożycia lub usunięcia, stanowiącego integralną część produktu oraz niezbędnego do przechowywania, utrzymywania lub zabezpieczania produktu w całym cyklu i okresie jego funkcjonowania;</w:t>
      </w:r>
    </w:p>
    <w:p w14:paraId="7C7A4F1A" w14:textId="77777777" w:rsidR="004C7F49" w:rsidRDefault="004C7F49" w:rsidP="004C7F49">
      <w:pPr>
        <w:pStyle w:val="Akapitzlist"/>
        <w:numPr>
          <w:ilvl w:val="0"/>
          <w:numId w:val="26"/>
        </w:numPr>
        <w:shd w:val="clear" w:color="auto" w:fill="FFFFFF"/>
        <w:tabs>
          <w:tab w:val="left" w:pos="426"/>
        </w:tabs>
        <w:suppressAutoHyphens w:val="0"/>
        <w:spacing w:after="0" w:line="276" w:lineRule="auto"/>
        <w:ind w:left="426"/>
        <w:contextualSpacing/>
        <w:jc w:val="both"/>
        <w:textAlignment w:val="auto"/>
        <w:rPr>
          <w:rFonts w:ascii="Times New Roman" w:hAnsi="Times New Roman" w:cs="Times New Roman"/>
          <w:sz w:val="24"/>
          <w:szCs w:val="24"/>
        </w:rPr>
      </w:pPr>
      <w:r>
        <w:rPr>
          <w:rFonts w:ascii="Times New Roman" w:hAnsi="Times New Roman" w:cs="Times New Roman"/>
          <w:sz w:val="24"/>
          <w:szCs w:val="24"/>
        </w:rPr>
        <w:t>wyrób spełniający funkcje opakowania, o których mowa w ust. 1:</w:t>
      </w:r>
    </w:p>
    <w:p w14:paraId="7B398683" w14:textId="77777777" w:rsidR="004C7F49" w:rsidRDefault="004C7F49" w:rsidP="004C7F49">
      <w:pPr>
        <w:pStyle w:val="Akapitzlist"/>
        <w:numPr>
          <w:ilvl w:val="1"/>
          <w:numId w:val="26"/>
        </w:numPr>
        <w:shd w:val="clear" w:color="auto" w:fill="FFFFFF"/>
        <w:tabs>
          <w:tab w:val="left" w:pos="426"/>
        </w:tabs>
        <w:suppressAutoHyphens w:val="0"/>
        <w:spacing w:after="0" w:line="276" w:lineRule="auto"/>
        <w:ind w:left="426" w:firstLine="0"/>
        <w:contextualSpacing/>
        <w:jc w:val="both"/>
        <w:textAlignment w:val="auto"/>
        <w:rPr>
          <w:rFonts w:ascii="Times New Roman" w:hAnsi="Times New Roman" w:cs="Times New Roman"/>
          <w:sz w:val="24"/>
          <w:szCs w:val="24"/>
        </w:rPr>
      </w:pPr>
      <w:r>
        <w:rPr>
          <w:rFonts w:ascii="Times New Roman" w:hAnsi="Times New Roman" w:cs="Times New Roman"/>
          <w:sz w:val="24"/>
          <w:szCs w:val="24"/>
        </w:rPr>
        <w:t>wytworzony i przeznaczony do wypełniania w punkcie sprzedaży,</w:t>
      </w:r>
    </w:p>
    <w:p w14:paraId="68EA4959" w14:textId="77777777" w:rsidR="004C7F49" w:rsidRDefault="004C7F49" w:rsidP="004C7F49">
      <w:pPr>
        <w:pStyle w:val="Akapitzlist"/>
        <w:numPr>
          <w:ilvl w:val="1"/>
          <w:numId w:val="26"/>
        </w:numPr>
        <w:shd w:val="clear" w:color="auto" w:fill="FFFFFF"/>
        <w:tabs>
          <w:tab w:val="left" w:pos="426"/>
        </w:tabs>
        <w:suppressAutoHyphens w:val="0"/>
        <w:spacing w:after="0" w:line="276" w:lineRule="auto"/>
        <w:ind w:left="426" w:firstLine="0"/>
        <w:contextualSpacing/>
        <w:jc w:val="both"/>
        <w:textAlignment w:val="auto"/>
        <w:rPr>
          <w:rFonts w:ascii="Times New Roman" w:hAnsi="Times New Roman" w:cs="Times New Roman"/>
          <w:sz w:val="24"/>
          <w:szCs w:val="24"/>
        </w:rPr>
      </w:pPr>
      <w:r>
        <w:rPr>
          <w:rFonts w:ascii="Times New Roman" w:hAnsi="Times New Roman" w:cs="Times New Roman"/>
          <w:sz w:val="24"/>
          <w:szCs w:val="24"/>
        </w:rPr>
        <w:t>jednorazowego użytku - sprzedany, wypełniony, wytworzony lub przeznaczony do wypełniania w punkcie sprzedaży;</w:t>
      </w:r>
    </w:p>
    <w:p w14:paraId="7F0CBB9D" w14:textId="77777777" w:rsidR="004C7F49" w:rsidRDefault="004C7F49" w:rsidP="004C7F49">
      <w:pPr>
        <w:pStyle w:val="Akapitzlist"/>
        <w:numPr>
          <w:ilvl w:val="0"/>
          <w:numId w:val="26"/>
        </w:numPr>
        <w:shd w:val="clear" w:color="auto" w:fill="FFFFFF"/>
        <w:tabs>
          <w:tab w:val="left" w:pos="426"/>
        </w:tabs>
        <w:suppressAutoHyphens w:val="0"/>
        <w:spacing w:after="120" w:line="276" w:lineRule="auto"/>
        <w:ind w:left="425" w:hanging="357"/>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część składową opakowania oraz złączony z opakowaniem element pomocniczy, spełniające funkcje opakowania, o których mowa w ust. 1, z tym, że element pomocniczy </w:t>
      </w:r>
      <w:r>
        <w:rPr>
          <w:rFonts w:ascii="Times New Roman" w:hAnsi="Times New Roman" w:cs="Times New Roman"/>
          <w:sz w:val="24"/>
          <w:szCs w:val="24"/>
        </w:rPr>
        <w:lastRenderedPageBreak/>
        <w:t>przyczepiony bezpośrednio lub przymocowany do produktu uważa się za opakowanie, z wyłączeniem elementu stanowiącego integralną część produktu, który jest przeznaczony do wspólnego użycia lub usunięcia.</w:t>
      </w:r>
    </w:p>
    <w:p w14:paraId="26865F89" w14:textId="77777777" w:rsidR="004C7F49" w:rsidRDefault="004C7F49" w:rsidP="004C7F49">
      <w:pPr>
        <w:pStyle w:val="Akapitzlist"/>
        <w:shd w:val="clear" w:color="auto" w:fill="FFFFFF"/>
        <w:tabs>
          <w:tab w:val="left" w:pos="426"/>
        </w:tabs>
        <w:suppressAutoHyphens w:val="0"/>
        <w:spacing w:after="120" w:line="240" w:lineRule="auto"/>
        <w:ind w:left="68"/>
        <w:contextualSpacing/>
        <w:jc w:val="both"/>
        <w:rPr>
          <w:rFonts w:ascii="Times New Roman" w:hAnsi="Times New Roman" w:cs="Times New Roman"/>
          <w:sz w:val="16"/>
          <w:szCs w:val="16"/>
        </w:rPr>
      </w:pPr>
    </w:p>
    <w:p w14:paraId="0C0BDB05" w14:textId="77777777" w:rsidR="004C7F49" w:rsidRDefault="004C7F49" w:rsidP="004C7F49">
      <w:pPr>
        <w:pStyle w:val="Akapitzlist"/>
        <w:shd w:val="clear" w:color="auto" w:fill="FFFFFF"/>
        <w:tabs>
          <w:tab w:val="left" w:pos="0"/>
        </w:tabs>
        <w:suppressAutoHyphens w:val="0"/>
        <w:spacing w:after="120" w:line="276"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Zgodnie z art. 8 pkt 8 ustawy ilekroć w ustawie jest mowa o </w:t>
      </w:r>
      <w:r>
        <w:rPr>
          <w:rFonts w:ascii="Times New Roman" w:hAnsi="Times New Roman" w:cs="Times New Roman"/>
          <w:sz w:val="24"/>
          <w:szCs w:val="24"/>
          <w:shd w:val="clear" w:color="auto" w:fill="FFFFFF"/>
        </w:rPr>
        <w:t xml:space="preserve">odpadach opakowaniowych, rozumie się przez to opakowania lub materiały opakowaniowe, stanowiące odpady w rozumieniu przepisów </w:t>
      </w:r>
      <w:hyperlink r:id="rId8" w:anchor="/document/17940659?cm=DOCUMENT" w:tgtFrame="_blank" w:history="1">
        <w:r w:rsidRPr="004C7F49">
          <w:rPr>
            <w:rStyle w:val="Hipercze"/>
            <w:rFonts w:ascii="Times New Roman" w:hAnsi="Times New Roman" w:cs="Times New Roman"/>
            <w:color w:val="auto"/>
            <w:sz w:val="24"/>
            <w:szCs w:val="24"/>
            <w:u w:val="none"/>
            <w:shd w:val="clear" w:color="auto" w:fill="FFFFFF"/>
          </w:rPr>
          <w:t>ustawy</w:t>
        </w:r>
      </w:hyperlink>
      <w:r w:rsidRPr="004C7F4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z dnia 14 grudnia 2012 r. o odpadach, z wyjątkiem pozostałości powstających w procesie produkcji.</w:t>
      </w:r>
    </w:p>
    <w:p w14:paraId="3DDE16E6" w14:textId="77777777" w:rsidR="004C7F49" w:rsidRDefault="004C7F49" w:rsidP="004C7F49">
      <w:pPr>
        <w:pStyle w:val="Default"/>
        <w:tabs>
          <w:tab w:val="left" w:pos="708"/>
        </w:tabs>
        <w:spacing w:before="120" w:line="276" w:lineRule="auto"/>
        <w:jc w:val="both"/>
        <w:rPr>
          <w:kern w:val="2"/>
          <w:shd w:val="clear" w:color="auto" w:fill="FFFFFF"/>
          <w:lang w:eastAsia="zh-CN"/>
        </w:rPr>
      </w:pPr>
      <w:r>
        <w:rPr>
          <w:kern w:val="2"/>
          <w:lang w:eastAsia="zh-CN"/>
        </w:rPr>
        <w:t xml:space="preserve">Zgodnie z art. 8 pkt 11 </w:t>
      </w:r>
      <w:r>
        <w:rPr>
          <w:iCs/>
          <w:kern w:val="2"/>
          <w:lang w:eastAsia="zh-CN"/>
        </w:rPr>
        <w:t>ustawy</w:t>
      </w:r>
      <w:r>
        <w:rPr>
          <w:kern w:val="2"/>
          <w:lang w:eastAsia="zh-CN"/>
        </w:rPr>
        <w:t xml:space="preserve">, </w:t>
      </w:r>
      <w:r>
        <w:t xml:space="preserve">pod pojęciem przedsiębiorcy </w:t>
      </w:r>
      <w:r>
        <w:rPr>
          <w:kern w:val="2"/>
          <w:lang w:eastAsia="zh-CN"/>
        </w:rPr>
        <w:t xml:space="preserve">rozumie się </w:t>
      </w:r>
      <w:r>
        <w:rPr>
          <w:kern w:val="2"/>
          <w:shd w:val="clear" w:color="auto" w:fill="FFFFFF"/>
          <w:lang w:eastAsia="zh-CN"/>
        </w:rPr>
        <w:t>przedsiębiorcę w rozumieniu przepisów ustawy Prawo przedsiębiorców.</w:t>
      </w:r>
    </w:p>
    <w:p w14:paraId="0C21455B" w14:textId="77777777" w:rsidR="004C7F49" w:rsidRDefault="004C7F49" w:rsidP="004C7F49">
      <w:pPr>
        <w:pStyle w:val="Default"/>
        <w:tabs>
          <w:tab w:val="left" w:pos="708"/>
        </w:tabs>
        <w:spacing w:line="276" w:lineRule="auto"/>
        <w:jc w:val="both"/>
        <w:rPr>
          <w:color w:val="auto"/>
        </w:rPr>
      </w:pPr>
      <w:r>
        <w:rPr>
          <w:kern w:val="2"/>
          <w:shd w:val="clear" w:color="auto" w:fill="FFFFFF"/>
          <w:lang w:eastAsia="zh-CN"/>
        </w:rPr>
        <w:t xml:space="preserve">Jak stanowi art. 4 ustawy </w:t>
      </w:r>
      <w:r>
        <w:t xml:space="preserve">z dnia 6 marca 2018 r. Prawo przedsiębiorców (tekst jednolity: Dz.U. z 2023 r., poz. 221) </w:t>
      </w:r>
      <w:r>
        <w:rPr>
          <w:color w:val="auto"/>
        </w:rPr>
        <w:t xml:space="preserve">przedsiębiorcą jest osoba fizyczna, osoba prawna lub jednostka organizacyjna niebędąca osobą prawną, której odrębna </w:t>
      </w:r>
      <w:hyperlink r:id="rId9" w:anchor="/search-hypertext/18701388_art(4)_1?pit=2023-03-28" w:tgtFrame="_blank" w:history="1">
        <w:r>
          <w:rPr>
            <w:rStyle w:val="Hipercze"/>
            <w:color w:val="auto"/>
          </w:rPr>
          <w:t>ustawa</w:t>
        </w:r>
      </w:hyperlink>
      <w:r>
        <w:rPr>
          <w:color w:val="auto"/>
        </w:rPr>
        <w:t xml:space="preserve"> przyznaje zdolność prawną, wykonująca działalność gospodarczą (ust. 1). Przedsiębiorcami są także wspólnicy spółki cywilnej w zakresie wykonywanej przez nich działalności gospodarczej (ust. 2). </w:t>
      </w:r>
    </w:p>
    <w:p w14:paraId="736E78B1" w14:textId="77777777" w:rsidR="004C7F49" w:rsidRDefault="004C7F49" w:rsidP="004C7F49">
      <w:pPr>
        <w:pStyle w:val="Default"/>
        <w:tabs>
          <w:tab w:val="left" w:pos="708"/>
        </w:tabs>
        <w:spacing w:line="276" w:lineRule="auto"/>
        <w:jc w:val="both"/>
        <w:rPr>
          <w:color w:val="auto"/>
        </w:rPr>
      </w:pPr>
      <w:r>
        <w:rPr>
          <w:kern w:val="2"/>
          <w:shd w:val="clear" w:color="auto" w:fill="FFFFFF"/>
        </w:rPr>
        <w:t>Natomiast a</w:t>
      </w:r>
      <w:r>
        <w:rPr>
          <w:shd w:val="clear" w:color="auto" w:fill="FFFFFF"/>
        </w:rPr>
        <w:t>rt. 3 ustawy Prawo przedsiębiorców stanowi, że działalnością gospodarczą jest zorganizowana działalność zarobkowa, wykonywana we własnym imieniu i w sposób ciągły.</w:t>
      </w:r>
    </w:p>
    <w:p w14:paraId="701906D3" w14:textId="77777777" w:rsidR="004C7F49" w:rsidRDefault="004C7F49" w:rsidP="004C7F49">
      <w:pPr>
        <w:tabs>
          <w:tab w:val="left" w:pos="708"/>
        </w:tabs>
        <w:spacing w:line="276" w:lineRule="auto"/>
        <w:jc w:val="both"/>
        <w:rPr>
          <w:kern w:val="2"/>
          <w:shd w:val="clear" w:color="auto" w:fill="FFFFFF"/>
        </w:rPr>
      </w:pPr>
      <w:r>
        <w:rPr>
          <w:iCs/>
          <w:kern w:val="2"/>
          <w:shd w:val="clear" w:color="auto" w:fill="FFFFFF"/>
        </w:rPr>
        <w:t>Ustawa</w:t>
      </w:r>
      <w:r>
        <w:rPr>
          <w:i/>
          <w:iCs/>
          <w:kern w:val="2"/>
          <w:shd w:val="clear" w:color="auto" w:fill="FFFFFF"/>
        </w:rPr>
        <w:t xml:space="preserve"> </w:t>
      </w:r>
      <w:r>
        <w:rPr>
          <w:kern w:val="2"/>
          <w:shd w:val="clear" w:color="auto" w:fill="FFFFFF"/>
        </w:rPr>
        <w:t xml:space="preserve">nie definiuje „miejsca sprzedaży” w którym co najmniej należy wywiesić informacje o których mowa w art. 42 ustawy, jednakże potoczne znaczenie słowa „miejsce” wg „Słownika języka polskiego PWN” to między innymi „przestrzeń, którą można czymś zająć lub zapełnić” albo „część jakiejś przestrzeni, na której ktoś przebywa, coś się znajduje lub odbywa; też: pomieszczenie służące określonym celom”. </w:t>
      </w:r>
    </w:p>
    <w:p w14:paraId="0B27B57B"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line="276" w:lineRule="auto"/>
        <w:jc w:val="both"/>
        <w:rPr>
          <w:lang w:eastAsia="pl-PL"/>
        </w:rPr>
      </w:pPr>
      <w:r>
        <w:rPr>
          <w:kern w:val="2"/>
          <w:shd w:val="clear" w:color="auto" w:fill="FFFFFF"/>
        </w:rPr>
        <w:t>Art. 56 ust. 1 pkt 12 ustawy stanowi, że administracyjnej karze pieniężnej podlega ten, kto </w:t>
      </w:r>
      <w:r>
        <w:rPr>
          <w:shd w:val="clear" w:color="auto" w:fill="FFFFFF"/>
          <w:lang w:eastAsia="pl-PL"/>
        </w:rPr>
        <w:t>wbrew przepisowi art. 42 prowadząc jednostkę handlu detalicznego lub hurtowego, sprzedaje produkty w opakowaniach, nie przekazując użytkownikom tych produktów informacji o opakowaniach i odpadach opakowaniowych w zakresie:</w:t>
      </w:r>
    </w:p>
    <w:p w14:paraId="0D69E7A9" w14:textId="77777777"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hanging="283"/>
        <w:jc w:val="both"/>
        <w:rPr>
          <w:lang w:eastAsia="pl-PL"/>
        </w:rPr>
      </w:pPr>
      <w:r>
        <w:rPr>
          <w:lang w:eastAsia="pl-PL"/>
        </w:rPr>
        <w:t>a) dostępnych systemów zwrotu, zbierania i odzysku, w tym recyklingu, odpadów opakowaniowych,</w:t>
      </w:r>
    </w:p>
    <w:p w14:paraId="32E8E5CF" w14:textId="77777777"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hanging="283"/>
        <w:jc w:val="both"/>
        <w:rPr>
          <w:lang w:eastAsia="pl-PL"/>
        </w:rPr>
      </w:pPr>
      <w:r>
        <w:rPr>
          <w:lang w:eastAsia="pl-PL"/>
        </w:rPr>
        <w:t>b) właściwego postępowania z odpadami opakowaniowymi,</w:t>
      </w:r>
    </w:p>
    <w:p w14:paraId="2BC4FE82" w14:textId="77777777"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hanging="283"/>
        <w:jc w:val="both"/>
        <w:rPr>
          <w:lang w:eastAsia="pl-PL"/>
        </w:rPr>
      </w:pPr>
      <w:r>
        <w:rPr>
          <w:lang w:eastAsia="pl-PL"/>
        </w:rPr>
        <w:t>c) znaczenia oznaczeń stosowanych na opakowaniach</w:t>
      </w:r>
    </w:p>
    <w:p w14:paraId="3F647F91" w14:textId="77777777"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76" w:lineRule="auto"/>
        <w:jc w:val="both"/>
        <w:rPr>
          <w:lang w:eastAsia="pl-PL"/>
        </w:rPr>
      </w:pPr>
      <w:r>
        <w:rPr>
          <w:lang w:eastAsia="pl-PL"/>
        </w:rPr>
        <w:t>- co najmniej przez wywieszenie informacji w miejscu sprzedaży.</w:t>
      </w:r>
    </w:p>
    <w:p w14:paraId="0D7EBC50" w14:textId="12F86FB0"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pPr>
      <w:r>
        <w:rPr>
          <w:lang w:eastAsia="pl-PL"/>
        </w:rPr>
        <w:t xml:space="preserve">Jak ustalił Podkarpacki Wojewódzki Inspektor Inspekcji Handlowej p. </w:t>
      </w:r>
      <w:r w:rsidR="00BF2124">
        <w:rPr>
          <w:b/>
          <w:bCs/>
        </w:rPr>
        <w:t xml:space="preserve">(dane zanonimizowane) </w:t>
      </w:r>
      <w:r>
        <w:rPr>
          <w:lang w:eastAsia="pl-PL"/>
        </w:rPr>
        <w:t xml:space="preserve">jest przedsiębiorcą prowadzącym działalność gospodarczą w oparciu o wpis do Centralnej Ewidencji i Informacji o Działalności Gospodarczej pod firmą </w:t>
      </w:r>
      <w:r>
        <w:t>F.H.,,ADAMAR" TADEUSZ ADAMAREK od dnia 20 kwietnia 2012 r. Wykonuje on działalność gospodarczą między innymi w zakresie sprzedaży detalicznej pozostałych wyrobów prowadzonej na straganach i targowiskach (kod PKD: 47.89.Z). Jego stałe miejsce wykonywania działalności gospodarczej znajduje się w Łańcucie,</w:t>
      </w:r>
      <w:r w:rsidR="00BF2124" w:rsidRPr="00BF2124">
        <w:rPr>
          <w:b/>
          <w:bCs/>
        </w:rPr>
        <w:t xml:space="preserve"> </w:t>
      </w:r>
      <w:r w:rsidR="00BF2124">
        <w:rPr>
          <w:b/>
          <w:bCs/>
        </w:rPr>
        <w:t>(dane zanonimizowane)</w:t>
      </w:r>
      <w:r>
        <w:rPr>
          <w:lang w:eastAsia="ar-SA"/>
        </w:rPr>
        <w:t xml:space="preserve"> Łańcut</w:t>
      </w:r>
      <w:r>
        <w:t xml:space="preserve">. </w:t>
      </w:r>
    </w:p>
    <w:p w14:paraId="520B0C59" w14:textId="7B1ED773"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lang w:eastAsia="pl-PL"/>
        </w:rPr>
      </w:pPr>
      <w:r>
        <w:rPr>
          <w:lang w:eastAsia="pl-PL"/>
        </w:rPr>
        <w:t xml:space="preserve"> W trakcie prowadzonego postępowania administracyjnego ustalono także, iż prowadzi on sprzedaż towarów w </w:t>
      </w:r>
      <w:r w:rsidR="00BF2124">
        <w:rPr>
          <w:b/>
          <w:bCs/>
        </w:rPr>
        <w:t>(dane zanonimizowane)</w:t>
      </w:r>
      <w:r>
        <w:rPr>
          <w:lang w:eastAsia="pl-PL"/>
        </w:rPr>
        <w:t xml:space="preserve">w Rzeszowie przy ul. </w:t>
      </w:r>
      <w:r w:rsidR="00BF2124">
        <w:rPr>
          <w:b/>
          <w:bCs/>
        </w:rPr>
        <w:t>(dane zanonimizowane)</w:t>
      </w:r>
      <w:r>
        <w:rPr>
          <w:lang w:eastAsia="pl-PL"/>
        </w:rPr>
        <w:t xml:space="preserve">. W pawilonie tym sprzedawał produkty w opakowaniach - chemię gospodarczą i kosmetyki (np. </w:t>
      </w:r>
      <w:proofErr w:type="spellStart"/>
      <w:r>
        <w:rPr>
          <w:lang w:eastAsia="pl-PL"/>
        </w:rPr>
        <w:t>Vrill</w:t>
      </w:r>
      <w:proofErr w:type="spellEnd"/>
      <w:r>
        <w:rPr>
          <w:lang w:eastAsia="pl-PL"/>
        </w:rPr>
        <w:t xml:space="preserve"> środek antystatyczny do powierzchni zmywalnych a’ 750 ml; Black </w:t>
      </w:r>
      <w:proofErr w:type="spellStart"/>
      <w:r>
        <w:rPr>
          <w:lang w:eastAsia="pl-PL"/>
        </w:rPr>
        <w:lastRenderedPageBreak/>
        <w:t>feinwaschmittel</w:t>
      </w:r>
      <w:proofErr w:type="spellEnd"/>
      <w:r>
        <w:rPr>
          <w:lang w:eastAsia="pl-PL"/>
        </w:rPr>
        <w:t xml:space="preserve">, płyn do prania, 1,5L; </w:t>
      </w:r>
      <w:proofErr w:type="spellStart"/>
      <w:r>
        <w:rPr>
          <w:lang w:eastAsia="pl-PL"/>
        </w:rPr>
        <w:t>Spic</w:t>
      </w:r>
      <w:proofErr w:type="spellEnd"/>
      <w:r>
        <w:rPr>
          <w:lang w:eastAsia="pl-PL"/>
        </w:rPr>
        <w:t xml:space="preserve"> &amp; </w:t>
      </w:r>
      <w:proofErr w:type="spellStart"/>
      <w:r>
        <w:rPr>
          <w:lang w:eastAsia="pl-PL"/>
        </w:rPr>
        <w:t>Span</w:t>
      </w:r>
      <w:proofErr w:type="spellEnd"/>
      <w:r>
        <w:rPr>
          <w:lang w:eastAsia="pl-PL"/>
        </w:rPr>
        <w:t xml:space="preserve"> </w:t>
      </w:r>
      <w:proofErr w:type="spellStart"/>
      <w:r>
        <w:rPr>
          <w:lang w:eastAsia="pl-PL"/>
        </w:rPr>
        <w:t>pavimenti</w:t>
      </w:r>
      <w:proofErr w:type="spellEnd"/>
      <w:r>
        <w:rPr>
          <w:lang w:eastAsia="pl-PL"/>
        </w:rPr>
        <w:t xml:space="preserve">, płyn do mycia podłóg, a’ 1000 ml; </w:t>
      </w:r>
      <w:proofErr w:type="spellStart"/>
      <w:r>
        <w:rPr>
          <w:lang w:eastAsia="pl-PL"/>
        </w:rPr>
        <w:t>Breeze</w:t>
      </w:r>
      <w:proofErr w:type="spellEnd"/>
      <w:r>
        <w:rPr>
          <w:lang w:eastAsia="pl-PL"/>
        </w:rPr>
        <w:t xml:space="preserve">, </w:t>
      </w:r>
      <w:proofErr w:type="spellStart"/>
      <w:r>
        <w:rPr>
          <w:lang w:eastAsia="pl-PL"/>
        </w:rPr>
        <w:t>odkamieniacz</w:t>
      </w:r>
      <w:proofErr w:type="spellEnd"/>
      <w:r>
        <w:rPr>
          <w:lang w:eastAsia="pl-PL"/>
        </w:rPr>
        <w:t xml:space="preserve"> hydrofobiczny, a’ 750 ml; </w:t>
      </w:r>
      <w:proofErr w:type="spellStart"/>
      <w:r>
        <w:rPr>
          <w:lang w:eastAsia="pl-PL"/>
        </w:rPr>
        <w:t>Glas</w:t>
      </w:r>
      <w:proofErr w:type="spellEnd"/>
      <w:r>
        <w:rPr>
          <w:lang w:eastAsia="pl-PL"/>
        </w:rPr>
        <w:t xml:space="preserve"> </w:t>
      </w:r>
      <w:proofErr w:type="spellStart"/>
      <w:r>
        <w:rPr>
          <w:lang w:eastAsia="pl-PL"/>
        </w:rPr>
        <w:t>reiniger</w:t>
      </w:r>
      <w:proofErr w:type="spellEnd"/>
      <w:r>
        <w:rPr>
          <w:lang w:eastAsia="pl-PL"/>
        </w:rPr>
        <w:t xml:space="preserve">, płyn do mycia szyb, a 1L). </w:t>
      </w:r>
    </w:p>
    <w:p w14:paraId="0CE59085" w14:textId="77777777"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76" w:lineRule="auto"/>
        <w:jc w:val="both"/>
        <w:rPr>
          <w:lang w:eastAsia="pl-PL"/>
        </w:rPr>
      </w:pPr>
      <w:r>
        <w:rPr>
          <w:lang w:eastAsia="pl-PL"/>
        </w:rPr>
        <w:t xml:space="preserve">Jednocześnie w placówce tej brak było informacji dotyczących dostępnych systemów zwrotu, zbierania i recyklingu odpadów opakowaniowych, właściwego postępowania z odpadami opakowaniowymi oraz znaczenia oznaczeń stosowanych na opakowaniach. </w:t>
      </w:r>
    </w:p>
    <w:p w14:paraId="5DE5FE27" w14:textId="583F2A87" w:rsidR="004C7F49" w:rsidRDefault="004C7F49" w:rsidP="004C7F49">
      <w:pPr>
        <w:tabs>
          <w:tab w:val="left" w:pos="708"/>
        </w:tabs>
        <w:spacing w:line="276" w:lineRule="auto"/>
        <w:jc w:val="both"/>
        <w:rPr>
          <w:kern w:val="2"/>
          <w:shd w:val="clear" w:color="auto" w:fill="FFFFFF"/>
        </w:rPr>
      </w:pPr>
      <w:r>
        <w:rPr>
          <w:kern w:val="2"/>
          <w:shd w:val="clear" w:color="auto" w:fill="FFFFFF"/>
        </w:rPr>
        <w:t xml:space="preserve">W przedmiotowej sprawie bezspornym zatem jest, iż przedsiębiorca </w:t>
      </w:r>
      <w:r w:rsidR="00BF2124">
        <w:rPr>
          <w:b/>
          <w:bCs/>
        </w:rPr>
        <w:t>(dane zanonimizowane)</w:t>
      </w:r>
      <w:r>
        <w:t>działający pod firmą F.H.,,ADAMAR" TADEUSZ ADAMAREK</w:t>
      </w:r>
      <w:r>
        <w:rPr>
          <w:lang w:eastAsia="ar-SA"/>
        </w:rPr>
        <w:t xml:space="preserve">, </w:t>
      </w:r>
      <w:r>
        <w:t>prowadząc jednostkę handlu detalicznego, to jest</w:t>
      </w:r>
      <w:r w:rsidR="00BF2124">
        <w:rPr>
          <w:b/>
          <w:bCs/>
        </w:rPr>
        <w:t>(dane zanonimizowane)</w:t>
      </w:r>
      <w:r>
        <w:t xml:space="preserve"> w Rzeszowie przy ul. </w:t>
      </w:r>
      <w:r w:rsidR="00BF2124">
        <w:rPr>
          <w:b/>
          <w:bCs/>
        </w:rPr>
        <w:t>(dane zanonimizowane)</w:t>
      </w:r>
      <w:r w:rsidR="00BF2124">
        <w:rPr>
          <w:b/>
          <w:bCs/>
        </w:rPr>
        <w:t xml:space="preserve"> </w:t>
      </w:r>
      <w:r>
        <w:rPr>
          <w:kern w:val="2"/>
          <w:shd w:val="clear" w:color="auto" w:fill="FFFFFF"/>
        </w:rPr>
        <w:t xml:space="preserve">sprzedając produkty w opakowaniach, w tym wyroby chemii gospodarczej i kosmetyki, wbrew przepisowi art. 42 ustawy nie przekazywał użytkownikom tych produktów informacji </w:t>
      </w:r>
      <w:r>
        <w:rPr>
          <w:shd w:val="clear" w:color="auto" w:fill="FFFFFF"/>
          <w:lang w:eastAsia="pl-PL"/>
        </w:rPr>
        <w:t>o opakowaniach i odpadach opakowaniowych w zakresie:</w:t>
      </w:r>
    </w:p>
    <w:p w14:paraId="5B541514" w14:textId="77777777"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hanging="283"/>
        <w:jc w:val="both"/>
        <w:rPr>
          <w:lang w:eastAsia="pl-PL"/>
        </w:rPr>
      </w:pPr>
      <w:r>
        <w:rPr>
          <w:lang w:eastAsia="pl-PL"/>
        </w:rPr>
        <w:t>a) dostępnych systemów zwrotu, zbierania i odzysku, w tym recyklingu, odpadów opakowaniowych,</w:t>
      </w:r>
    </w:p>
    <w:p w14:paraId="43B98438" w14:textId="77777777"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hanging="283"/>
        <w:jc w:val="both"/>
        <w:rPr>
          <w:lang w:eastAsia="pl-PL"/>
        </w:rPr>
      </w:pPr>
      <w:r>
        <w:rPr>
          <w:lang w:eastAsia="pl-PL"/>
        </w:rPr>
        <w:t>b) właściwego postępowania z odpadami opakowaniowymi,</w:t>
      </w:r>
    </w:p>
    <w:p w14:paraId="3F123E06" w14:textId="77777777"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hanging="283"/>
        <w:jc w:val="both"/>
        <w:rPr>
          <w:lang w:eastAsia="pl-PL"/>
        </w:rPr>
      </w:pPr>
      <w:r>
        <w:rPr>
          <w:lang w:eastAsia="pl-PL"/>
        </w:rPr>
        <w:t>c) znaczenia oznaczeń stosowanych na opakowaniach</w:t>
      </w:r>
    </w:p>
    <w:p w14:paraId="39E23250" w14:textId="77777777"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lang w:eastAsia="pl-PL"/>
        </w:rPr>
      </w:pPr>
      <w:r>
        <w:rPr>
          <w:lang w:eastAsia="pl-PL"/>
        </w:rPr>
        <w:t>- co najmniej przez wywieszenie informacji w miejscu sprzedaży.</w:t>
      </w:r>
    </w:p>
    <w:p w14:paraId="35B10180" w14:textId="77777777"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lang w:eastAsia="pl-PL"/>
        </w:rPr>
      </w:pPr>
      <w:r>
        <w:rPr>
          <w:lang w:eastAsia="pl-PL"/>
        </w:rPr>
        <w:t xml:space="preserve">Tym samym spełnione zostały przesłanki do wymierzenia stronie kary przewidzianej w art. 56 ust. 1 pkt 12 ustawy. </w:t>
      </w:r>
    </w:p>
    <w:p w14:paraId="62936E8E" w14:textId="77777777" w:rsidR="004C7F49"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lang w:eastAsia="pl-PL"/>
        </w:rPr>
      </w:pPr>
      <w:r>
        <w:rPr>
          <w:lang w:eastAsia="pl-PL"/>
        </w:rPr>
        <w:t>Zgodnie z art. 58 ust. 2 ustawy, k</w:t>
      </w:r>
      <w:r>
        <w:rPr>
          <w:shd w:val="clear" w:color="auto" w:fill="FFFFFF"/>
        </w:rPr>
        <w:t xml:space="preserve">ary pieniężne za czyny, o których mowa w art. 56 ust. 1 pkt 10c-12, wymierza, w drodze decyzji, właściwy wojewódzki inspektor inspekcji handlowej. </w:t>
      </w:r>
      <w:r>
        <w:rPr>
          <w:lang w:eastAsia="pl-PL"/>
        </w:rPr>
        <w:t xml:space="preserve">Jak stanowi art. 57 pkt 4 ustawy, wysokość kary pieniężnej </w:t>
      </w:r>
      <w:r>
        <w:rPr>
          <w:shd w:val="clear" w:color="auto" w:fill="FFFFFF"/>
        </w:rPr>
        <w:t>w przypadkach, o których mowa w art. 56 ust. 1 pkt 10c-12 - od 500 zł do 20 000 zł.</w:t>
      </w:r>
    </w:p>
    <w:p w14:paraId="4D051C5F" w14:textId="77777777" w:rsidR="004C7F49" w:rsidRPr="00BF2124"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50" w:line="276" w:lineRule="auto"/>
        <w:jc w:val="both"/>
        <w:rPr>
          <w:lang w:eastAsia="pl-PL"/>
        </w:rPr>
      </w:pPr>
      <w:r>
        <w:rPr>
          <w:lang w:eastAsia="pl-PL"/>
        </w:rPr>
        <w:t>Ustawa o gospodarce opakowaniami i odpadami opakowaniowymi nie zawiera przepisów dotyczących przesłanek wymiaru administracyjnej kary pieniężnej ani odstąpienia od </w:t>
      </w:r>
      <w:r w:rsidRPr="00BF2124">
        <w:rPr>
          <w:lang w:eastAsia="pl-PL"/>
        </w:rPr>
        <w:t>nałożenia administracyjnej kary pieniężnej lub udzielenia pouczenia. Dlatego też w przedmiotowej sprawie zastosowanie mają w tym zakresie przepisy działu IVA „</w:t>
      </w:r>
      <w:r w:rsidRPr="00BF2124">
        <w:rPr>
          <w:i/>
          <w:lang w:eastAsia="pl-PL"/>
        </w:rPr>
        <w:t>Administracyjne kary pieniężne</w:t>
      </w:r>
      <w:r w:rsidRPr="00BF2124">
        <w:rPr>
          <w:lang w:eastAsia="pl-PL"/>
        </w:rPr>
        <w:t xml:space="preserve">” kodeksu postępowania administracyjnego. Zgodnie z art. 189a § 1 Kpa, w </w:t>
      </w:r>
      <w:r w:rsidRPr="00BF2124">
        <w:rPr>
          <w:shd w:val="clear" w:color="auto" w:fill="FFFFFF"/>
        </w:rPr>
        <w:t>sprawach nakładania lub wymierzania administracyjnej kary pieniężnej lub udzielania ulg w jej wykonaniu stosuje się przepisy niniejszego działu.</w:t>
      </w:r>
    </w:p>
    <w:p w14:paraId="581E39BC" w14:textId="77777777" w:rsidR="004C7F49" w:rsidRPr="00BF2124"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lang w:eastAsia="pl-PL"/>
        </w:rPr>
      </w:pPr>
      <w:r w:rsidRPr="00BF2124">
        <w:rPr>
          <w:shd w:val="clear" w:color="auto" w:fill="FFFFFF"/>
        </w:rPr>
        <w:t>W art. 189d Kpa określone zostały dyrektywy wymiaru administracyjnej kary pieniężnej. Zgodnie z nim w</w:t>
      </w:r>
      <w:r w:rsidRPr="00BF2124">
        <w:rPr>
          <w:lang w:eastAsia="pl-PL"/>
        </w:rPr>
        <w:t>ymierzając administracyjną karę pieniężną, organ administracji publicznej bierze pod uwagę:</w:t>
      </w:r>
    </w:p>
    <w:p w14:paraId="1A99B73E" w14:textId="77777777" w:rsidR="004C7F49" w:rsidRPr="00BF2124"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hanging="284"/>
        <w:jc w:val="both"/>
        <w:rPr>
          <w:lang w:eastAsia="pl-PL"/>
        </w:rPr>
      </w:pPr>
      <w:r w:rsidRPr="00BF2124">
        <w:rPr>
          <w:lang w:eastAsia="pl-PL"/>
        </w:rPr>
        <w:t>1) wagę i okoliczności naruszenia prawa, w szczególności potrzebę ochrony życia lub zdrowia, ochrony mienia w znacznych rozmiarach lub ochrony ważnego interesu publicznego lub wyjątkowo ważnego interesu strony oraz czas trwania tego naruszenia;</w:t>
      </w:r>
    </w:p>
    <w:p w14:paraId="1617861D" w14:textId="77777777" w:rsidR="004C7F49" w:rsidRPr="00BF2124"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hanging="284"/>
        <w:jc w:val="both"/>
        <w:rPr>
          <w:lang w:eastAsia="pl-PL"/>
        </w:rPr>
      </w:pPr>
      <w:r w:rsidRPr="00BF2124">
        <w:rPr>
          <w:lang w:eastAsia="pl-PL"/>
        </w:rPr>
        <w:t>2) częstotliwość niedopełniania w przeszłości obowiązku albo naruszania zakazu tego samego rodzaju co niedopełnienie obowiązku albo naruszenie zakazu, w następstwie którego ma być nałożona kara;</w:t>
      </w:r>
    </w:p>
    <w:p w14:paraId="1F80D00B" w14:textId="77777777" w:rsidR="004C7F49" w:rsidRPr="00BF2124"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hanging="284"/>
        <w:jc w:val="both"/>
        <w:rPr>
          <w:lang w:eastAsia="pl-PL"/>
        </w:rPr>
      </w:pPr>
      <w:r w:rsidRPr="00BF2124">
        <w:rPr>
          <w:lang w:eastAsia="pl-PL"/>
        </w:rPr>
        <w:t>3) uprzednie ukaranie za to samo zachowanie za przestępstwo, przestępstwo skarbowe, wykroczenie lub wykroczenie skarbowe;</w:t>
      </w:r>
    </w:p>
    <w:p w14:paraId="2BB9F0BE" w14:textId="77777777" w:rsidR="004C7F49" w:rsidRPr="00BF2124"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hanging="284"/>
        <w:jc w:val="both"/>
        <w:rPr>
          <w:lang w:eastAsia="pl-PL"/>
        </w:rPr>
      </w:pPr>
      <w:r w:rsidRPr="00BF2124">
        <w:rPr>
          <w:lang w:eastAsia="pl-PL"/>
        </w:rPr>
        <w:t>4) stopień przyczynienia się strony, na którą jest nakładana administracyjna kara pieniężna, do powstania naruszenia prawa;</w:t>
      </w:r>
    </w:p>
    <w:p w14:paraId="17556C16" w14:textId="77777777" w:rsidR="004C7F49" w:rsidRPr="00BF2124"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hanging="284"/>
        <w:jc w:val="both"/>
        <w:rPr>
          <w:lang w:eastAsia="pl-PL"/>
        </w:rPr>
      </w:pPr>
      <w:r w:rsidRPr="00BF2124">
        <w:rPr>
          <w:lang w:eastAsia="pl-PL"/>
        </w:rPr>
        <w:t>5) działania podjęte przez stronę dobrowolnie w celu uniknięcia skutków naruszenia prawa;</w:t>
      </w:r>
    </w:p>
    <w:p w14:paraId="43205146" w14:textId="77777777" w:rsidR="004C7F49" w:rsidRPr="00BF2124"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hanging="284"/>
        <w:jc w:val="both"/>
        <w:rPr>
          <w:lang w:eastAsia="pl-PL"/>
        </w:rPr>
      </w:pPr>
      <w:r w:rsidRPr="00BF2124">
        <w:rPr>
          <w:lang w:eastAsia="pl-PL"/>
        </w:rPr>
        <w:t>6) wysokość korzyści, którą strona osiągnęła, lub straty, której uniknęła;</w:t>
      </w:r>
    </w:p>
    <w:p w14:paraId="49DAB6A2" w14:textId="77777777" w:rsidR="004C7F49" w:rsidRPr="00BF2124" w:rsidRDefault="004C7F49" w:rsidP="004C7F49">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76" w:lineRule="auto"/>
        <w:ind w:left="284" w:hanging="284"/>
        <w:jc w:val="both"/>
        <w:rPr>
          <w:lang w:eastAsia="pl-PL"/>
        </w:rPr>
      </w:pPr>
      <w:r w:rsidRPr="00BF2124">
        <w:rPr>
          <w:lang w:eastAsia="pl-PL"/>
        </w:rPr>
        <w:lastRenderedPageBreak/>
        <w:t>7) w przypadku osoby fizycznej - warunki osobiste strony, na którą administracyjna kara pieniężna jest nakładana.</w:t>
      </w:r>
    </w:p>
    <w:p w14:paraId="669D3446" w14:textId="77777777" w:rsidR="004C7F49" w:rsidRPr="00BF2124" w:rsidRDefault="004C7F49" w:rsidP="004C7F49">
      <w:pPr>
        <w:tabs>
          <w:tab w:val="left" w:pos="708"/>
        </w:tabs>
        <w:spacing w:line="276" w:lineRule="auto"/>
        <w:jc w:val="both"/>
      </w:pPr>
      <w:r w:rsidRPr="00BF2124">
        <w:t>Ustalając wysokość kary w przedmiotowej sprawie Podkarpacki Wojewódzki Inspektor Inspekcji Handlowej, zgodnie z art. 189d Kpa uwzględnił:</w:t>
      </w:r>
    </w:p>
    <w:p w14:paraId="37EB4FF3" w14:textId="77777777" w:rsidR="004C7F49" w:rsidRDefault="004C7F49" w:rsidP="004C7F49">
      <w:pPr>
        <w:pStyle w:val="Akapitzlist"/>
        <w:numPr>
          <w:ilvl w:val="0"/>
          <w:numId w:val="3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left="426" w:hanging="284"/>
        <w:jc w:val="both"/>
        <w:textAlignment w:val="auto"/>
        <w:rPr>
          <w:rFonts w:ascii="Times New Roman" w:hAnsi="Times New Roman" w:cs="Times New Roman"/>
          <w:sz w:val="24"/>
          <w:szCs w:val="24"/>
        </w:rPr>
      </w:pPr>
      <w:r>
        <w:rPr>
          <w:rFonts w:ascii="Times New Roman" w:hAnsi="Times New Roman" w:cs="Times New Roman"/>
          <w:b/>
          <w:bCs/>
          <w:sz w:val="24"/>
          <w:szCs w:val="24"/>
        </w:rPr>
        <w:t xml:space="preserve">wagę i okoliczności naruszenia prawa, w szczególności potrzebę ochrony życia lub zdrowia, ochrony mienia w znacznych rozmiarach lub ochrony ważnego interesu publicznego lub wyjątkowo ważnego interesu strony oraz czas trwania tego naruszenia </w:t>
      </w:r>
      <w:r>
        <w:rPr>
          <w:rFonts w:ascii="Times New Roman" w:hAnsi="Times New Roman" w:cs="Times New Roman"/>
          <w:sz w:val="24"/>
          <w:szCs w:val="24"/>
        </w:rPr>
        <w:t>– Celem uchwalenia ustawy była ochrona środowiska naturalnego przed szkodliwym wpływem na nie opakowań i odpadów opakowaniowych.</w:t>
      </w:r>
    </w:p>
    <w:p w14:paraId="5966F40B" w14:textId="29BAD4DE" w:rsidR="004C7F49" w:rsidRDefault="004C7F49" w:rsidP="004C7F49">
      <w:pPr>
        <w:pStyle w:val="Akapitzlist"/>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Strona nie wypełniła obowiązków wynikających z art. 42 ustawy. W toku kontroli stwierdzono, że poprzez należący do strony pawilon </w:t>
      </w:r>
      <w:r w:rsidR="00BF2124" w:rsidRPr="00BF2124">
        <w:rPr>
          <w:rFonts w:ascii="Times New Roman" w:hAnsi="Times New Roman" w:cs="Times New Roman"/>
          <w:b/>
          <w:bCs/>
          <w:sz w:val="24"/>
          <w:szCs w:val="24"/>
        </w:rPr>
        <w:t>(dane zanonimizowane)</w:t>
      </w:r>
      <w:r w:rsidR="00BF2124">
        <w:rPr>
          <w:rFonts w:ascii="Times New Roman" w:hAnsi="Times New Roman" w:cs="Times New Roman"/>
          <w:b/>
          <w:bCs/>
          <w:sz w:val="24"/>
          <w:szCs w:val="24"/>
        </w:rPr>
        <w:t xml:space="preserve"> </w:t>
      </w:r>
      <w:r>
        <w:rPr>
          <w:rFonts w:ascii="Times New Roman" w:hAnsi="Times New Roman" w:cs="Times New Roman"/>
          <w:sz w:val="24"/>
          <w:szCs w:val="24"/>
        </w:rPr>
        <w:t xml:space="preserve">w Rzeszowie przy ulicy </w:t>
      </w:r>
      <w:r w:rsidR="00BF2124" w:rsidRPr="00BF2124">
        <w:rPr>
          <w:rFonts w:ascii="Times New Roman" w:hAnsi="Times New Roman" w:cs="Times New Roman"/>
          <w:b/>
          <w:bCs/>
          <w:sz w:val="24"/>
          <w:szCs w:val="24"/>
        </w:rPr>
        <w:t>(dane zanonimizowane)</w:t>
      </w:r>
      <w:r>
        <w:rPr>
          <w:rFonts w:ascii="Times New Roman" w:hAnsi="Times New Roman" w:cs="Times New Roman"/>
          <w:sz w:val="24"/>
          <w:szCs w:val="24"/>
        </w:rPr>
        <w:t xml:space="preserve">, prowadziła ona sprzedaż detaliczną produktów w opakowaniach. Tym samym, zgodnie z wymogami ustawy, zobowiązana była dopełnić obowiązki wskazane w art. 42 ustawy, który mówi jednoznacznie, iż w przypadku spełnienia łącznie dwóch przesłanek tj. prowadzenia jednostki handlu detalicznego (lub hurtowego) oraz sprzedawania produktów w opakowaniach – istnieje obowiązek przekazywania użytkownikom tych produktów informacji zawartych w tym artykule. Powyższe naruszenia ustawy mają bezpośredni związek z ochroną środowiska, a co za tym idzie – zdrowia i interesu publicznego. Jednocześnie niemożliwym było ustalenie trwania naruszenia. Nieprawidłowość stwierdzono w pierwszych dniach kontroli tj. 28 i 29 września 2022 r., zaś strona zamieściła wymagane informacje w punkcie sprzedaży w toku kontroli. Z uwagi na to że była to pierwsza kontrola w tym zakresie u przedsiębiorcy </w:t>
      </w:r>
      <w:r>
        <w:rPr>
          <w:rFonts w:ascii="Times New Roman" w:hAnsi="Times New Roman"/>
          <w:sz w:val="24"/>
          <w:szCs w:val="24"/>
        </w:rPr>
        <w:t>F.H.,,ADAMAR" TADEUSZ ADAMAREK</w:t>
      </w:r>
      <w:r>
        <w:rPr>
          <w:rFonts w:ascii="Times New Roman" w:hAnsi="Times New Roman" w:cs="Times New Roman"/>
          <w:sz w:val="24"/>
          <w:szCs w:val="24"/>
        </w:rPr>
        <w:t xml:space="preserve"> inspektorów Wojewódzkiego Inspektoratu Inspekcji Handlowej w Rzeszowie, wcześniejszy czas trwania naruszenia przed dniem jego stwierdzenia, nie był możliwy do ustalenia. </w:t>
      </w:r>
      <w:r>
        <w:rPr>
          <w:rFonts w:ascii="Times New Roman" w:hAnsi="Times New Roman" w:cs="Times New Roman"/>
          <w:b/>
          <w:bCs/>
          <w:sz w:val="24"/>
          <w:szCs w:val="24"/>
        </w:rPr>
        <w:t>częstotliwość niedopełniania w przeszłości obowiązku albo naruszania zakazu tego samego rodzaju co niedopełnienie obowiązku albo naruszenie zakazu, w następstwie którego ma być nałożona kara</w:t>
      </w:r>
      <w:r>
        <w:rPr>
          <w:rFonts w:ascii="Times New Roman" w:hAnsi="Times New Roman" w:cs="Times New Roman"/>
          <w:sz w:val="24"/>
          <w:szCs w:val="24"/>
        </w:rPr>
        <w:t xml:space="preserve"> – Było to pierwsze ujawnione przez inspektorów z </w:t>
      </w:r>
      <w:bookmarkStart w:id="2" w:name="_Hlk69367789"/>
      <w:r>
        <w:rPr>
          <w:rFonts w:ascii="Times New Roman" w:hAnsi="Times New Roman" w:cs="Times New Roman"/>
          <w:sz w:val="24"/>
          <w:szCs w:val="24"/>
        </w:rPr>
        <w:t>Wojewódzkiego Inspektoratu Inspekcji Handlowej w Rzeszowie</w:t>
      </w:r>
      <w:bookmarkEnd w:id="2"/>
      <w:r>
        <w:rPr>
          <w:rFonts w:ascii="Times New Roman" w:hAnsi="Times New Roman" w:cs="Times New Roman"/>
          <w:sz w:val="24"/>
          <w:szCs w:val="24"/>
        </w:rPr>
        <w:t xml:space="preserve"> </w:t>
      </w:r>
      <w:bookmarkStart w:id="3" w:name="_Hlk71792799"/>
      <w:r>
        <w:rPr>
          <w:rFonts w:ascii="Times New Roman" w:hAnsi="Times New Roman" w:cs="Times New Roman"/>
          <w:sz w:val="24"/>
          <w:szCs w:val="24"/>
        </w:rPr>
        <w:t>naruszenie przez stronę</w:t>
      </w:r>
      <w:r>
        <w:rPr>
          <w:rFonts w:ascii="Times New Roman" w:hAnsi="Times New Roman" w:cs="Times New Roman"/>
          <w:color w:val="333333"/>
          <w:sz w:val="24"/>
          <w:szCs w:val="24"/>
          <w:shd w:val="clear" w:color="auto" w:fill="FFFFFF"/>
        </w:rPr>
        <w:t xml:space="preserve"> obowiązku uwidocznienia informacji o których mowa w art. 42 ustawy</w:t>
      </w:r>
      <w:bookmarkEnd w:id="3"/>
      <w:r>
        <w:rPr>
          <w:rFonts w:ascii="Times New Roman" w:hAnsi="Times New Roman" w:cs="Times New Roman"/>
          <w:color w:val="333333"/>
          <w:sz w:val="24"/>
          <w:szCs w:val="24"/>
          <w:shd w:val="clear" w:color="auto" w:fill="FFFFFF"/>
        </w:rPr>
        <w:t>.</w:t>
      </w:r>
    </w:p>
    <w:p w14:paraId="5DAD30DF" w14:textId="77777777" w:rsidR="004C7F49" w:rsidRDefault="004C7F49" w:rsidP="004C7F49">
      <w:pPr>
        <w:pStyle w:val="Akapitzlist"/>
        <w:numPr>
          <w:ilvl w:val="0"/>
          <w:numId w:val="3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left="426" w:hanging="284"/>
        <w:jc w:val="both"/>
        <w:textAlignment w:val="auto"/>
        <w:rPr>
          <w:rFonts w:ascii="Times New Roman" w:hAnsi="Times New Roman" w:cs="Times New Roman"/>
          <w:sz w:val="24"/>
          <w:szCs w:val="24"/>
        </w:rPr>
      </w:pPr>
      <w:r>
        <w:rPr>
          <w:rFonts w:ascii="Times New Roman" w:hAnsi="Times New Roman" w:cs="Times New Roman"/>
          <w:b/>
          <w:bCs/>
          <w:sz w:val="24"/>
          <w:szCs w:val="24"/>
        </w:rPr>
        <w:t>uprzednie ukaranie za to samo zachowanie za przestępstwo, przestępstwo skarbowe, wykroczenie lub wykroczenie skarbowe</w:t>
      </w:r>
      <w:r>
        <w:rPr>
          <w:rFonts w:ascii="Times New Roman" w:hAnsi="Times New Roman" w:cs="Times New Roman"/>
          <w:sz w:val="24"/>
          <w:szCs w:val="24"/>
        </w:rPr>
        <w:t xml:space="preserve"> – Strona nie była karana przez Podkarpackiego Wojewódzkiego Inspektora Inspekcji Handlowej za takie same naruszenie przepisów w zakresie braku uwidocznienia wymaganych informacji. </w:t>
      </w:r>
    </w:p>
    <w:p w14:paraId="5838C3E9" w14:textId="77777777" w:rsidR="004C7F49" w:rsidRDefault="004C7F49" w:rsidP="004C7F49">
      <w:pPr>
        <w:pStyle w:val="Akapitzlist"/>
        <w:numPr>
          <w:ilvl w:val="0"/>
          <w:numId w:val="3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left="426" w:hanging="284"/>
        <w:jc w:val="both"/>
        <w:textAlignment w:val="auto"/>
        <w:rPr>
          <w:rFonts w:ascii="Times New Roman" w:hAnsi="Times New Roman" w:cs="Times New Roman"/>
          <w:sz w:val="24"/>
          <w:szCs w:val="24"/>
        </w:rPr>
      </w:pPr>
      <w:r>
        <w:rPr>
          <w:rFonts w:ascii="Times New Roman" w:hAnsi="Times New Roman" w:cs="Times New Roman"/>
          <w:b/>
          <w:bCs/>
          <w:sz w:val="24"/>
          <w:szCs w:val="24"/>
        </w:rPr>
        <w:t>stopień przyczynienia się strony, na którą jest nakładana administracyjna kara pieniężna, do powstania naruszenia prawa</w:t>
      </w:r>
      <w:r>
        <w:rPr>
          <w:rFonts w:ascii="Times New Roman" w:hAnsi="Times New Roman" w:cs="Times New Roman"/>
          <w:sz w:val="24"/>
          <w:szCs w:val="24"/>
        </w:rPr>
        <w:t xml:space="preserve"> – Strona jako sprzedawca – należy traktować jako profesjonalistę działającego na rynku od 20 kwietnia 2012 r. (ustawa obowiązuje od 13 czerwca 2013 r.) winna znać przepisy dotyczące działalności gospodarczej, którą prowadzi i je stosować. </w:t>
      </w:r>
    </w:p>
    <w:p w14:paraId="14C0A6E0" w14:textId="77777777" w:rsidR="004C7F49" w:rsidRDefault="004C7F49" w:rsidP="004C7F49">
      <w:pPr>
        <w:pStyle w:val="Akapitzlist"/>
        <w:numPr>
          <w:ilvl w:val="0"/>
          <w:numId w:val="3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ind w:left="426" w:hanging="284"/>
        <w:jc w:val="both"/>
        <w:textAlignment w:val="auto"/>
        <w:rPr>
          <w:rFonts w:ascii="Times New Roman" w:hAnsi="Times New Roman" w:cs="Times New Roman"/>
          <w:sz w:val="24"/>
          <w:szCs w:val="24"/>
        </w:rPr>
      </w:pPr>
      <w:r>
        <w:rPr>
          <w:rFonts w:ascii="Times New Roman" w:hAnsi="Times New Roman" w:cs="Times New Roman"/>
          <w:b/>
          <w:bCs/>
          <w:sz w:val="24"/>
          <w:szCs w:val="24"/>
        </w:rPr>
        <w:t>działania podjęte przez stronę dobrowolnie w celu uniknięcia skutków naruszenia prawa</w:t>
      </w:r>
      <w:r>
        <w:rPr>
          <w:rFonts w:ascii="Times New Roman" w:hAnsi="Times New Roman" w:cs="Times New Roman"/>
          <w:sz w:val="24"/>
          <w:szCs w:val="24"/>
        </w:rPr>
        <w:t xml:space="preserve"> – Po ujawnieniu w trakcie kontroli nieprawidłowości strona uwidoczniła wymagane informacje tj. zamieściła wymagane informacje w punkcie sprzedaży.</w:t>
      </w:r>
    </w:p>
    <w:p w14:paraId="3DCEA210" w14:textId="77777777" w:rsidR="004C7F49" w:rsidRDefault="004C7F49" w:rsidP="004C7F49">
      <w:pPr>
        <w:numPr>
          <w:ilvl w:val="0"/>
          <w:numId w:val="35"/>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426" w:hanging="284"/>
        <w:jc w:val="both"/>
        <w:rPr>
          <w:lang w:eastAsia="pl-PL"/>
        </w:rPr>
      </w:pPr>
      <w:r>
        <w:rPr>
          <w:b/>
          <w:shd w:val="clear" w:color="auto" w:fill="FFFFFF"/>
          <w:lang w:eastAsia="pl-PL"/>
        </w:rPr>
        <w:t>wysokość korzyści, którą strona osiągnęła, lub straty, której uniknęła</w:t>
      </w:r>
      <w:r>
        <w:rPr>
          <w:shd w:val="clear" w:color="auto" w:fill="FFFFFF"/>
          <w:lang w:eastAsia="pl-PL"/>
        </w:rPr>
        <w:t xml:space="preserve"> – brak zamieszczenia przez stronę wymaganych art. 42 ustawy informacji nie miały wpływu na wysokość korzyści, którą strona osiągnęła, ani na wysokość straty, której uniknęła,</w:t>
      </w:r>
    </w:p>
    <w:p w14:paraId="3B2C0C9D" w14:textId="77777777" w:rsidR="004C7F49" w:rsidRDefault="004C7F49" w:rsidP="004C7F49">
      <w:pPr>
        <w:pStyle w:val="Akapitzlist"/>
        <w:numPr>
          <w:ilvl w:val="0"/>
          <w:numId w:val="35"/>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line="276" w:lineRule="auto"/>
        <w:ind w:left="426" w:hanging="284"/>
        <w:jc w:val="both"/>
        <w:textAlignment w:val="auto"/>
        <w:rPr>
          <w:rFonts w:ascii="Times New Roman" w:hAnsi="Times New Roman" w:cs="Times New Roman"/>
          <w:sz w:val="24"/>
          <w:szCs w:val="24"/>
        </w:rPr>
      </w:pPr>
      <w:r>
        <w:rPr>
          <w:rFonts w:ascii="Times New Roman" w:hAnsi="Times New Roman" w:cs="Times New Roman"/>
          <w:b/>
          <w:bCs/>
          <w:sz w:val="24"/>
          <w:szCs w:val="24"/>
        </w:rPr>
        <w:lastRenderedPageBreak/>
        <w:t>warunki osobiste strony</w:t>
      </w:r>
      <w:r>
        <w:rPr>
          <w:rFonts w:ascii="Times New Roman" w:hAnsi="Times New Roman" w:cs="Times New Roman"/>
          <w:sz w:val="24"/>
          <w:szCs w:val="24"/>
        </w:rPr>
        <w:t xml:space="preserve">, które określone zostały w oświadczeniu o wysokości uzyskanego dochodu/straty z dnia 20 marca 2023 r., oświadczeniu o sytuacji rodzinnej z dnia 23 marca 2023 r. oraz oświadczeniu strony o sytuacji majątkowej/mieszkaniowej. </w:t>
      </w:r>
    </w:p>
    <w:p w14:paraId="23ECC3D8" w14:textId="77777777" w:rsidR="004C7F49" w:rsidRDefault="004C7F49" w:rsidP="004C7F49">
      <w:pPr>
        <w:tabs>
          <w:tab w:val="left" w:pos="708"/>
        </w:tabs>
        <w:spacing w:line="276" w:lineRule="auto"/>
        <w:jc w:val="both"/>
        <w:textAlignment w:val="baseline"/>
        <w:rPr>
          <w:kern w:val="2"/>
          <w:szCs w:val="20"/>
        </w:rPr>
      </w:pPr>
      <w:r>
        <w:rPr>
          <w:kern w:val="2"/>
          <w:szCs w:val="20"/>
        </w:rPr>
        <w:t xml:space="preserve">Samo stwierdzenie w wyniku kontroli, że przedsiębiorca nie zrealizował ciążącego na nim ustawowego obowiązku powoduje konieczność wszczęcia postępowania administracyjnego zmierzającego do nałożenia kary pieniężnej, która jest karą administracyjną. Mając na uwadze obiektywny charakter odpowiedzialności administracyjnej, </w:t>
      </w:r>
      <w:r>
        <w:rPr>
          <w:kern w:val="2"/>
        </w:rPr>
        <w:t>bez znaczenia dla sprawy pozostają okoliczności naruszenia, czy szybkość podjęcia dobrowolnych działań naprawczych (które nastąpiły w wyniku kontroli, a więc miały charakter następczy, wynikający z kontroli)</w:t>
      </w:r>
      <w:r>
        <w:rPr>
          <w:kern w:val="2"/>
          <w:szCs w:val="20"/>
        </w:rPr>
        <w:t xml:space="preserve"> gdyż karę wymierza się za samo naruszenie prawa. Powyższe kryteria mają natomiast wpływ na określenie przez organ prowadzący postępowanie wysokości nakładanej kary.</w:t>
      </w:r>
    </w:p>
    <w:p w14:paraId="4D220305" w14:textId="64D7B128" w:rsidR="004C7F49" w:rsidRDefault="004C7F49" w:rsidP="004C7F49">
      <w:pPr>
        <w:tabs>
          <w:tab w:val="left" w:pos="708"/>
        </w:tabs>
        <w:spacing w:line="276" w:lineRule="auto"/>
        <w:jc w:val="both"/>
        <w:textAlignment w:val="baseline"/>
        <w:rPr>
          <w:kern w:val="2"/>
          <w:szCs w:val="20"/>
        </w:rPr>
      </w:pPr>
      <w:r>
        <w:rPr>
          <w:kern w:val="2"/>
          <w:szCs w:val="20"/>
        </w:rPr>
        <w:t xml:space="preserve">Mając na uwadze powyższe dyrektywy Podkarpacki Wojewódzki Inspektor Inspekcji Handlowej wymierzył przedsiębiorcy, </w:t>
      </w:r>
      <w:r w:rsidR="00BF2124" w:rsidRPr="00BF2124">
        <w:rPr>
          <w:b/>
          <w:bCs/>
        </w:rPr>
        <w:t>(dane zanonimizowane)</w:t>
      </w:r>
      <w:r w:rsidR="00BF2124">
        <w:rPr>
          <w:b/>
          <w:bCs/>
        </w:rPr>
        <w:t xml:space="preserve"> </w:t>
      </w:r>
      <w:r>
        <w:t>prowadzącemu działalność gospodarczą pod firmą F.H.,,ADAMAR" TADEUSZ ADAMAREK</w:t>
      </w:r>
      <w:r>
        <w:rPr>
          <w:kern w:val="2"/>
          <w:szCs w:val="20"/>
        </w:rPr>
        <w:t xml:space="preserve"> administracyjną karę pieniężną w wysokości 500 zł, to jest najniższej przewidzianej w art. 57 pkt 4 ustawy.  </w:t>
      </w:r>
    </w:p>
    <w:p w14:paraId="2CDAB095" w14:textId="77777777" w:rsidR="004C7F49" w:rsidRDefault="004C7F49" w:rsidP="004C7F49">
      <w:pPr>
        <w:pStyle w:val="Default"/>
        <w:tabs>
          <w:tab w:val="left" w:pos="708"/>
        </w:tabs>
        <w:spacing w:line="276" w:lineRule="auto"/>
        <w:jc w:val="both"/>
        <w:rPr>
          <w:color w:val="auto"/>
        </w:rPr>
      </w:pPr>
      <w:r>
        <w:rPr>
          <w:color w:val="auto"/>
        </w:rPr>
        <w:t xml:space="preserve">Przypomnieć należy, iż ww. przepis, to jest art. 57 pkt 4 </w:t>
      </w:r>
      <w:r>
        <w:rPr>
          <w:iCs/>
          <w:color w:val="auto"/>
        </w:rPr>
        <w:t xml:space="preserve">ustawy przewiduje możliwość wymierzenia kary </w:t>
      </w:r>
      <w:r>
        <w:rPr>
          <w:color w:val="auto"/>
        </w:rPr>
        <w:t xml:space="preserve"> od 500 zł do 20.000 zł. </w:t>
      </w:r>
    </w:p>
    <w:p w14:paraId="5CB50ED5" w14:textId="77777777" w:rsidR="004C7F49" w:rsidRDefault="004C7F49" w:rsidP="004C7F49">
      <w:pPr>
        <w:tabs>
          <w:tab w:val="left" w:pos="708"/>
        </w:tabs>
        <w:spacing w:after="120" w:line="276" w:lineRule="auto"/>
        <w:jc w:val="both"/>
        <w:textAlignment w:val="baseline"/>
        <w:rPr>
          <w:color w:val="000000"/>
          <w:kern w:val="2"/>
        </w:rPr>
      </w:pPr>
      <w:r>
        <w:rPr>
          <w:bCs/>
          <w:kern w:val="2"/>
        </w:rPr>
        <w:t xml:space="preserve">Podkarpacki Wojewódzki Inspektor Inspekcji Handlowej przypomina, że kara administracyjna nakładana jest w związku z ustaleniami dotyczącymi stanu faktycznego ujawnionymi w chwili rozpoczęcia kontroli. Ma ona charakter obiektywny, już samo ujawnienie w wyniku kontroli, iż określony podmiot nie zrealizował ciążącego na nim ustawowego obowiązku powoduje konieczność wszczęcia postępowania w sprawie możliwości nałożenia kary pieniężnej. </w:t>
      </w:r>
    </w:p>
    <w:p w14:paraId="2906DEE4" w14:textId="77777777" w:rsidR="004C7F49" w:rsidRDefault="004C7F49" w:rsidP="004C7F49">
      <w:pPr>
        <w:tabs>
          <w:tab w:val="left" w:pos="284"/>
        </w:tabs>
        <w:spacing w:line="276" w:lineRule="auto"/>
        <w:jc w:val="both"/>
        <w:textAlignment w:val="baseline"/>
        <w:rPr>
          <w:kern w:val="2"/>
        </w:rPr>
      </w:pPr>
      <w:r>
        <w:rPr>
          <w:kern w:val="2"/>
        </w:rPr>
        <w:t>Podkarpacki Wojewódzki Inspektor Inspekcji Handlowej wydając decyzję w niniejszej sprawie oparł się na spójnym materiale dowodowym pozwalającym jednoznacznie na przyjęcie, że ustalony stan faktyczny uzasadnia wydanie powyższego rozstrzygnięcia, to jest:</w:t>
      </w:r>
    </w:p>
    <w:p w14:paraId="07A19EAF" w14:textId="77777777" w:rsidR="004C7F49" w:rsidRDefault="004C7F49" w:rsidP="004C7F49">
      <w:pPr>
        <w:numPr>
          <w:ilvl w:val="0"/>
          <w:numId w:val="28"/>
        </w:numPr>
        <w:tabs>
          <w:tab w:val="left" w:pos="284"/>
        </w:tabs>
        <w:spacing w:line="276" w:lineRule="auto"/>
        <w:ind w:left="284" w:hanging="284"/>
        <w:jc w:val="both"/>
        <w:textAlignment w:val="baseline"/>
        <w:rPr>
          <w:kern w:val="2"/>
        </w:rPr>
      </w:pPr>
      <w:r>
        <w:rPr>
          <w:kern w:val="2"/>
        </w:rPr>
        <w:t>Protokole kontroli KP.8361.260.2022 z dnia 27 października 2022 r. wraz z załącznikami,</w:t>
      </w:r>
    </w:p>
    <w:p w14:paraId="5E51487C" w14:textId="77777777" w:rsidR="004C7F49" w:rsidRDefault="004C7F49" w:rsidP="004C7F49">
      <w:pPr>
        <w:numPr>
          <w:ilvl w:val="0"/>
          <w:numId w:val="28"/>
        </w:numPr>
        <w:tabs>
          <w:tab w:val="left" w:pos="284"/>
        </w:tabs>
        <w:spacing w:line="276" w:lineRule="auto"/>
        <w:ind w:left="284" w:hanging="284"/>
        <w:jc w:val="both"/>
        <w:textAlignment w:val="baseline"/>
        <w:rPr>
          <w:kern w:val="2"/>
        </w:rPr>
      </w:pPr>
      <w:r>
        <w:rPr>
          <w:kern w:val="2"/>
        </w:rPr>
        <w:t>Zawiadomieniu o wszczęciu postepowania z urzędu, znak KP.8361.231.2022 z dnia 9 marca 2023 r.,</w:t>
      </w:r>
    </w:p>
    <w:p w14:paraId="6F569DA0" w14:textId="77777777" w:rsidR="004C7F49" w:rsidRDefault="004C7F49" w:rsidP="004C7F49">
      <w:pPr>
        <w:numPr>
          <w:ilvl w:val="0"/>
          <w:numId w:val="28"/>
        </w:numPr>
        <w:tabs>
          <w:tab w:val="left" w:pos="284"/>
        </w:tabs>
        <w:spacing w:line="276" w:lineRule="auto"/>
        <w:ind w:left="284" w:hanging="284"/>
        <w:jc w:val="both"/>
        <w:textAlignment w:val="baseline"/>
        <w:rPr>
          <w:kern w:val="2"/>
        </w:rPr>
      </w:pPr>
      <w:r>
        <w:rPr>
          <w:kern w:val="2"/>
        </w:rPr>
        <w:t>Piśmie strony z dnia 20 marca 2023 r. „Oświadczenie o wysokości uzyskanego dochodu/straty”,</w:t>
      </w:r>
    </w:p>
    <w:p w14:paraId="68EA087F" w14:textId="77777777" w:rsidR="004C7F49" w:rsidRDefault="004C7F49" w:rsidP="004C7F49">
      <w:pPr>
        <w:numPr>
          <w:ilvl w:val="0"/>
          <w:numId w:val="28"/>
        </w:numPr>
        <w:tabs>
          <w:tab w:val="left" w:pos="284"/>
        </w:tabs>
        <w:spacing w:line="276" w:lineRule="auto"/>
        <w:ind w:left="284" w:hanging="284"/>
        <w:jc w:val="both"/>
        <w:textAlignment w:val="baseline"/>
        <w:rPr>
          <w:kern w:val="2"/>
        </w:rPr>
      </w:pPr>
      <w:r>
        <w:rPr>
          <w:kern w:val="2"/>
        </w:rPr>
        <w:t>Oświadczeniu strony z dnia 23 marca 2023 r. dotyczącym jej sytuacji rodzinnej,</w:t>
      </w:r>
    </w:p>
    <w:p w14:paraId="7554D643" w14:textId="77777777" w:rsidR="004C7F49" w:rsidRDefault="004C7F49" w:rsidP="004C7F49">
      <w:pPr>
        <w:numPr>
          <w:ilvl w:val="0"/>
          <w:numId w:val="28"/>
        </w:numPr>
        <w:tabs>
          <w:tab w:val="left" w:pos="284"/>
        </w:tabs>
        <w:spacing w:line="276" w:lineRule="auto"/>
        <w:ind w:left="284" w:hanging="284"/>
        <w:jc w:val="both"/>
        <w:textAlignment w:val="baseline"/>
        <w:rPr>
          <w:kern w:val="2"/>
        </w:rPr>
      </w:pPr>
      <w:r>
        <w:rPr>
          <w:kern w:val="2"/>
        </w:rPr>
        <w:t>Oświadczeniu strony o jej sytuacji mieszkaniowej,</w:t>
      </w:r>
    </w:p>
    <w:p w14:paraId="52ACB848" w14:textId="77777777" w:rsidR="004C7F49" w:rsidRDefault="004C7F49" w:rsidP="004C7F49">
      <w:pPr>
        <w:numPr>
          <w:ilvl w:val="0"/>
          <w:numId w:val="28"/>
        </w:numPr>
        <w:tabs>
          <w:tab w:val="left" w:pos="284"/>
        </w:tabs>
        <w:spacing w:line="276" w:lineRule="auto"/>
        <w:ind w:left="284" w:hanging="284"/>
        <w:jc w:val="both"/>
        <w:textAlignment w:val="baseline"/>
        <w:rPr>
          <w:kern w:val="2"/>
        </w:rPr>
      </w:pPr>
      <w:r>
        <w:rPr>
          <w:kern w:val="2"/>
        </w:rPr>
        <w:t xml:space="preserve">Wydruku „Bilans Firmy, Zapis na buforze za rok 2022”  z dnia 20 marca 2023 r., </w:t>
      </w:r>
    </w:p>
    <w:p w14:paraId="47268A62" w14:textId="77777777" w:rsidR="004C7F49" w:rsidRDefault="004C7F49" w:rsidP="004C7F49">
      <w:pPr>
        <w:numPr>
          <w:ilvl w:val="0"/>
          <w:numId w:val="28"/>
        </w:numPr>
        <w:tabs>
          <w:tab w:val="left" w:pos="284"/>
        </w:tabs>
        <w:spacing w:after="120" w:line="276" w:lineRule="auto"/>
        <w:ind w:left="284" w:hanging="284"/>
        <w:jc w:val="both"/>
        <w:textAlignment w:val="baseline"/>
        <w:rPr>
          <w:kern w:val="2"/>
        </w:rPr>
      </w:pPr>
      <w:r>
        <w:rPr>
          <w:kern w:val="2"/>
        </w:rPr>
        <w:t>Wydruku CEIDG dotyczącym strony.</w:t>
      </w:r>
    </w:p>
    <w:p w14:paraId="2C979E7B" w14:textId="77777777" w:rsidR="004C7F49" w:rsidRDefault="004C7F49" w:rsidP="004C7F49">
      <w:pPr>
        <w:tabs>
          <w:tab w:val="left" w:pos="708"/>
        </w:tabs>
        <w:spacing w:line="276" w:lineRule="auto"/>
        <w:jc w:val="both"/>
        <w:textAlignment w:val="baseline"/>
        <w:rPr>
          <w:color w:val="000000"/>
          <w:kern w:val="2"/>
        </w:rPr>
      </w:pPr>
      <w:r>
        <w:rPr>
          <w:color w:val="000000"/>
          <w:kern w:val="2"/>
        </w:rPr>
        <w:t>Analizując całość zgromadzonego materiału dowodowego, Podkarpacki Wojewódzki Inspektor Inspekcji Handlowej uznał, iż w przedmiotowej sprawie nie zachodzą przesłanki do odstąpienia od nałożenia administracyjnej kary pieniężnej, o których mowa w art. 189f Kpa.</w:t>
      </w:r>
    </w:p>
    <w:p w14:paraId="4FA79618" w14:textId="77777777" w:rsidR="004C7F49" w:rsidRDefault="004C7F49" w:rsidP="004C7F49">
      <w:pPr>
        <w:tabs>
          <w:tab w:val="left" w:pos="708"/>
        </w:tabs>
        <w:spacing w:line="276" w:lineRule="auto"/>
        <w:jc w:val="both"/>
        <w:textAlignment w:val="baseline"/>
        <w:rPr>
          <w:kern w:val="2"/>
        </w:rPr>
      </w:pPr>
      <w:r>
        <w:rPr>
          <w:kern w:val="2"/>
        </w:rPr>
        <w:t>Zgodnie z art. 189f § 1 Kpa organ administracji publicznej, w drodze decyzji, odstępuje od nałożenia administracyjnej kary pieniężnej i poprzestaje na pouczeniu, jeżeli:</w:t>
      </w:r>
    </w:p>
    <w:p w14:paraId="6B360682" w14:textId="77777777" w:rsidR="004C7F49" w:rsidRDefault="004C7F49" w:rsidP="004C7F49">
      <w:pPr>
        <w:numPr>
          <w:ilvl w:val="0"/>
          <w:numId w:val="29"/>
        </w:numPr>
        <w:tabs>
          <w:tab w:val="left" w:pos="284"/>
        </w:tabs>
        <w:spacing w:line="276" w:lineRule="auto"/>
        <w:ind w:left="426"/>
        <w:jc w:val="both"/>
        <w:textAlignment w:val="baseline"/>
        <w:rPr>
          <w:kern w:val="2"/>
        </w:rPr>
      </w:pPr>
      <w:r>
        <w:rPr>
          <w:kern w:val="2"/>
        </w:rPr>
        <w:t xml:space="preserve">  waga naruszenia prawa jest znikoma, a strona zaprzestała naruszania prawa lub</w:t>
      </w:r>
    </w:p>
    <w:p w14:paraId="12A4A9BB" w14:textId="77777777" w:rsidR="004C7F49" w:rsidRDefault="004C7F49" w:rsidP="004C7F49">
      <w:pPr>
        <w:numPr>
          <w:ilvl w:val="0"/>
          <w:numId w:val="29"/>
        </w:numPr>
        <w:tabs>
          <w:tab w:val="left" w:pos="284"/>
          <w:tab w:val="left" w:pos="708"/>
        </w:tabs>
        <w:spacing w:line="276" w:lineRule="auto"/>
        <w:ind w:left="426"/>
        <w:jc w:val="both"/>
        <w:textAlignment w:val="baseline"/>
        <w:rPr>
          <w:kern w:val="2"/>
        </w:rPr>
      </w:pPr>
      <w:r>
        <w:rPr>
          <w:kern w:val="2"/>
        </w:rPr>
        <w:lastRenderedPageBreak/>
        <w:t xml:space="preserve">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2103231" w14:textId="0BA4DAA4" w:rsidR="004C7F49" w:rsidRDefault="004C7F49" w:rsidP="004C7F49">
      <w:pPr>
        <w:tabs>
          <w:tab w:val="left" w:pos="708"/>
        </w:tabs>
        <w:spacing w:line="276" w:lineRule="auto"/>
        <w:jc w:val="both"/>
        <w:textAlignment w:val="baseline"/>
        <w:rPr>
          <w:kern w:val="2"/>
        </w:rPr>
      </w:pPr>
      <w:r>
        <w:rPr>
          <w:kern w:val="2"/>
        </w:rPr>
        <w:t>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Naruszenie prawa dotyczyło braku co najmniej wywieszenia informacji o opakowaniach i odpadach opakowaniowych w miejscu sprzedaży wyrobów w opakowaniach (</w:t>
      </w:r>
      <w:r w:rsidR="00BF2124" w:rsidRPr="00BF2124">
        <w:rPr>
          <w:b/>
          <w:bCs/>
        </w:rPr>
        <w:t>(dane zanonimizowane)</w:t>
      </w:r>
      <w:r w:rsidR="00BF2124">
        <w:rPr>
          <w:b/>
          <w:bCs/>
        </w:rPr>
        <w:t xml:space="preserve"> </w:t>
      </w:r>
      <w:r>
        <w:rPr>
          <w:kern w:val="2"/>
        </w:rPr>
        <w:t xml:space="preserve">w Rzeszowie przy ulicy </w:t>
      </w:r>
      <w:r w:rsidR="00BF2124" w:rsidRPr="00BF2124">
        <w:rPr>
          <w:b/>
          <w:bCs/>
        </w:rPr>
        <w:t>(dane zanonimizowane)</w:t>
      </w:r>
      <w:r>
        <w:rPr>
          <w:kern w:val="2"/>
        </w:rPr>
        <w:t xml:space="preserve">), o których mowa w art. 42 ustawy. Artykuł ten stanowi, że informacje te powinny dotyczyć 3 zakresów tj.: </w:t>
      </w:r>
    </w:p>
    <w:p w14:paraId="526251AC" w14:textId="77777777" w:rsidR="004C7F49" w:rsidRDefault="004C7F49" w:rsidP="004C7F49">
      <w:pPr>
        <w:numPr>
          <w:ilvl w:val="0"/>
          <w:numId w:val="30"/>
        </w:numPr>
        <w:tabs>
          <w:tab w:val="left" w:pos="708"/>
        </w:tabs>
        <w:spacing w:line="276" w:lineRule="auto"/>
        <w:jc w:val="both"/>
        <w:textAlignment w:val="baseline"/>
        <w:rPr>
          <w:kern w:val="2"/>
        </w:rPr>
      </w:pPr>
      <w:r>
        <w:rPr>
          <w:kern w:val="2"/>
        </w:rPr>
        <w:t>dostępnych systemów zwrotu, zbierania i recyklingu odpadów opakowaniowych,</w:t>
      </w:r>
    </w:p>
    <w:p w14:paraId="20E42574" w14:textId="77777777" w:rsidR="004C7F49" w:rsidRDefault="004C7F49" w:rsidP="004C7F49">
      <w:pPr>
        <w:numPr>
          <w:ilvl w:val="0"/>
          <w:numId w:val="30"/>
        </w:numPr>
        <w:tabs>
          <w:tab w:val="left" w:pos="708"/>
        </w:tabs>
        <w:spacing w:line="276" w:lineRule="auto"/>
        <w:jc w:val="both"/>
        <w:textAlignment w:val="baseline"/>
        <w:rPr>
          <w:kern w:val="2"/>
        </w:rPr>
      </w:pPr>
      <w:r>
        <w:rPr>
          <w:kern w:val="2"/>
        </w:rPr>
        <w:t>właściwego postępowania z odpadami opakowaniowymi,</w:t>
      </w:r>
    </w:p>
    <w:p w14:paraId="6B7D912E" w14:textId="77777777" w:rsidR="004C7F49" w:rsidRDefault="004C7F49" w:rsidP="004C7F49">
      <w:pPr>
        <w:numPr>
          <w:ilvl w:val="0"/>
          <w:numId w:val="30"/>
        </w:numPr>
        <w:tabs>
          <w:tab w:val="left" w:pos="708"/>
        </w:tabs>
        <w:spacing w:line="276" w:lineRule="auto"/>
        <w:jc w:val="both"/>
        <w:textAlignment w:val="baseline"/>
        <w:rPr>
          <w:kern w:val="2"/>
        </w:rPr>
      </w:pPr>
      <w:r>
        <w:rPr>
          <w:kern w:val="2"/>
        </w:rPr>
        <w:t>znaczenia oznaczeń stosowanych na opakowaniach,</w:t>
      </w:r>
    </w:p>
    <w:p w14:paraId="4B377AD6" w14:textId="77777777" w:rsidR="004C7F49" w:rsidRDefault="004C7F49" w:rsidP="004C7F49">
      <w:pPr>
        <w:tabs>
          <w:tab w:val="left" w:pos="708"/>
        </w:tabs>
        <w:spacing w:line="276" w:lineRule="auto"/>
        <w:jc w:val="both"/>
        <w:textAlignment w:val="baseline"/>
        <w:rPr>
          <w:kern w:val="2"/>
        </w:rPr>
      </w:pPr>
      <w:r>
        <w:rPr>
          <w:kern w:val="2"/>
        </w:rPr>
        <w:t xml:space="preserve">natomiast kontrola wykazała, że brak informacji dotyczył każdego z nich. </w:t>
      </w:r>
    </w:p>
    <w:p w14:paraId="2A703797" w14:textId="77777777" w:rsidR="004C7F49" w:rsidRDefault="004C7F49" w:rsidP="004C7F49">
      <w:pPr>
        <w:tabs>
          <w:tab w:val="left" w:pos="284"/>
        </w:tabs>
        <w:spacing w:line="276" w:lineRule="auto"/>
        <w:jc w:val="both"/>
        <w:textAlignment w:val="baseline"/>
        <w:rPr>
          <w:kern w:val="2"/>
        </w:rPr>
      </w:pPr>
      <w:r>
        <w:rPr>
          <w:kern w:val="2"/>
        </w:rPr>
        <w:t xml:space="preserve">W uwarunkowaniach </w:t>
      </w:r>
      <w:proofErr w:type="spellStart"/>
      <w:r>
        <w:rPr>
          <w:kern w:val="2"/>
        </w:rPr>
        <w:t>faktycznoprawnych</w:t>
      </w:r>
      <w:proofErr w:type="spellEnd"/>
      <w:r>
        <w:rPr>
          <w:kern w:val="2"/>
        </w:rPr>
        <w:t xml:space="preserve"> tej sprawy organ I instancji uznał na tle unormowania przepisu art. 189f ust. 1 pkt 1 Kpa, że waga ww. naruszenia nie była znikoma, gdyż strona nie dopełniła obowiązku informacyjnego względem konsumentów w każdym z wyżej wymienionych zakresie. </w:t>
      </w:r>
    </w:p>
    <w:p w14:paraId="2E115926" w14:textId="77777777" w:rsidR="004C7F49" w:rsidRDefault="004C7F49" w:rsidP="004C7F49">
      <w:pPr>
        <w:tabs>
          <w:tab w:val="left" w:pos="284"/>
        </w:tabs>
        <w:spacing w:line="276" w:lineRule="auto"/>
        <w:jc w:val="both"/>
        <w:textAlignment w:val="baseline"/>
        <w:rPr>
          <w:kern w:val="2"/>
        </w:rPr>
      </w:pPr>
      <w:r>
        <w:rPr>
          <w:kern w:val="2"/>
        </w:rPr>
        <w:t xml:space="preserve">Odstąpienie od wymierzenia kary na podstawie art. 189f § 1 pkt 1 Kpa możliwe jest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faktem jest, że strona w trakcie kontroli zamieściła wymagane art. 42 ustawy informacje. Należy jednak wskazać, że obie przesłanki odstąpienia od nałożenia administracyjnej kary pieniężnej, o których mowa w art. 189f § 1 pkt 1 kpa, muszą wystąpić </w:t>
      </w:r>
      <w:r>
        <w:rPr>
          <w:b/>
          <w:kern w:val="2"/>
        </w:rPr>
        <w:t>łącznie</w:t>
      </w:r>
      <w:r>
        <w:rPr>
          <w:kern w:val="2"/>
        </w:rPr>
        <w:t>, co na gruncie przedmiotowej sprawy oznacza, że nawet zaprzestanie przez stronę naruszania prawa, co stwierdzono w trakcie dalszych czynności kontrolnych, nie może skutkować odstąpieniem przez organ administracyjny od wymierzenia kary.</w:t>
      </w:r>
    </w:p>
    <w:p w14:paraId="6A95D09B" w14:textId="77777777" w:rsidR="004C7F49" w:rsidRDefault="004C7F49" w:rsidP="004C7F49">
      <w:pPr>
        <w:tabs>
          <w:tab w:val="left" w:pos="284"/>
        </w:tabs>
        <w:spacing w:line="276" w:lineRule="auto"/>
        <w:jc w:val="both"/>
        <w:textAlignment w:val="baseline"/>
        <w:rPr>
          <w:kern w:val="2"/>
        </w:rPr>
      </w:pPr>
      <w:r>
        <w:rPr>
          <w:kern w:val="2"/>
        </w:rPr>
        <w:t xml:space="preserve">Zgodnie z art. 189f § 1 pkt 2 Kpa odstąpienie od wymierzenia kary możliwe jest w przypadku, gdy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 </w:t>
      </w:r>
    </w:p>
    <w:p w14:paraId="1070C74B" w14:textId="77777777" w:rsidR="004C7F49" w:rsidRDefault="004C7F49" w:rsidP="004C7F49">
      <w:pPr>
        <w:tabs>
          <w:tab w:val="left" w:pos="284"/>
        </w:tabs>
        <w:spacing w:line="276" w:lineRule="auto"/>
        <w:jc w:val="both"/>
        <w:textAlignment w:val="baseline"/>
        <w:rPr>
          <w:kern w:val="2"/>
        </w:rPr>
      </w:pPr>
      <w:r>
        <w:rPr>
          <w:kern w:val="2"/>
        </w:rPr>
        <w:t>Niedopełnienie przez przedsiębiorcę – podmiot prowadzący jednostkę handlu detalicznego,</w:t>
      </w:r>
      <w:r>
        <w:t xml:space="preserve"> </w:t>
      </w:r>
      <w:r>
        <w:rPr>
          <w:kern w:val="2"/>
        </w:rPr>
        <w:t xml:space="preserve">który sprzedaje produkty w opakowaniach – obowiązku przekazania użytkownikom produktów w opakowaniach informacji o opakowaniach i odpadach opakowaniowych, o których mowa w art. 42 ustawy, podlega administracyjnej karze pieniężnej przewidzianej w </w:t>
      </w:r>
      <w:r>
        <w:rPr>
          <w:kern w:val="2"/>
        </w:rPr>
        <w:lastRenderedPageBreak/>
        <w:t>art. 56 pkt 12 ustawy wymierzanej przez – zgodnie z art. 58 ust. 2 ustawy – właściwego wojewódzkiego inspektora Inspekcji Handlowej.</w:t>
      </w:r>
    </w:p>
    <w:p w14:paraId="519A3AD2" w14:textId="77777777" w:rsidR="004C7F49" w:rsidRDefault="004C7F49" w:rsidP="004C7F49">
      <w:pPr>
        <w:tabs>
          <w:tab w:val="left" w:pos="284"/>
        </w:tabs>
        <w:spacing w:line="276" w:lineRule="auto"/>
        <w:jc w:val="both"/>
        <w:textAlignment w:val="baseline"/>
        <w:rPr>
          <w:kern w:val="2"/>
        </w:rPr>
      </w:pPr>
      <w:r>
        <w:rPr>
          <w:kern w:val="2"/>
        </w:rPr>
        <w:t>W przedmiotowej sprawie kontrola przeprowadzona została w Rzeszowie (województwo podkarpackie) przez inspektorów z Wojewódzkiego Inspektoratu Inspekcji Handlowej w Rzeszowie, dlatego też zgodnie ze swoją właściwością miejscową to Podkarpacki Wojewódzki Inspektor Inspekcji Handlowej jest jedynym organem uprawnionym do nałożenia kary. Tym samym na stronę nie mogła zostać, za ujawnione w trakcie kontroli niedopełnienie obowiązku informacyjnego, o którym mowa w art. 42 ustawy, nałożona prawomocną decyzją administracyjna żadna kara pieniężna przez inny uprawniony organ administracji publicznej, gdyż jak wskazano powyżej tylko Podkarpacki Wojewódzki Inspektor Inspekcji Handlowej jest uprawniony do nałożenia zgodnie z właściwością rzeczową i miejscową kary. Strona nie została także prawomocnie ukarana za wykroczenie lub wykroczenie skarbowe, lub prawomocnie skazana za przestępstwo lub przestępstwo skarbowe w tym zakresie. Tym samym nie spełnione zostały przesłanki do odstąpienia od nałożenia kary przewidziane w art. 189f § 1 pkt 2 Kpa.</w:t>
      </w:r>
    </w:p>
    <w:p w14:paraId="24CF7B6F" w14:textId="77777777" w:rsidR="004C7F49" w:rsidRDefault="004C7F49" w:rsidP="004C7F49">
      <w:pPr>
        <w:tabs>
          <w:tab w:val="left" w:pos="284"/>
        </w:tabs>
        <w:spacing w:line="276" w:lineRule="auto"/>
        <w:jc w:val="both"/>
        <w:textAlignment w:val="baseline"/>
        <w:rPr>
          <w:kern w:val="2"/>
        </w:rPr>
      </w:pPr>
      <w:r>
        <w:rPr>
          <w:kern w:val="2"/>
        </w:rPr>
        <w:t>Brak jest także podstaw do odstąpienia od nałożenia kary pieniężnej na podstawie art. 189f § 2 Kpa, w myśl którego w przypadkach innych niż wymienione w §1, jeżeli pozwoli to na spełnienie celów, dla których miałaby być nałożona administracyjna kara pieniężna, organ administracji publicznej, w drodze postanowienia, może wyznaczyć stronie termin do przedstawienia dowodów potwierdzających:</w:t>
      </w:r>
    </w:p>
    <w:p w14:paraId="46BF0F71" w14:textId="77777777" w:rsidR="004C7F49" w:rsidRDefault="004C7F49" w:rsidP="004C7F49">
      <w:pPr>
        <w:numPr>
          <w:ilvl w:val="0"/>
          <w:numId w:val="31"/>
        </w:numPr>
        <w:tabs>
          <w:tab w:val="left" w:pos="284"/>
        </w:tabs>
        <w:spacing w:line="276" w:lineRule="auto"/>
        <w:jc w:val="both"/>
        <w:textAlignment w:val="baseline"/>
        <w:rPr>
          <w:kern w:val="2"/>
        </w:rPr>
      </w:pPr>
      <w:r>
        <w:rPr>
          <w:kern w:val="2"/>
        </w:rPr>
        <w:t>usunięcie naruszenia prawa lub</w:t>
      </w:r>
    </w:p>
    <w:p w14:paraId="2AC02BC8" w14:textId="77777777" w:rsidR="004C7F49" w:rsidRDefault="004C7F49" w:rsidP="004C7F49">
      <w:pPr>
        <w:numPr>
          <w:ilvl w:val="0"/>
          <w:numId w:val="31"/>
        </w:numPr>
        <w:tabs>
          <w:tab w:val="left" w:pos="284"/>
        </w:tabs>
        <w:spacing w:line="276" w:lineRule="auto"/>
        <w:jc w:val="both"/>
        <w:textAlignment w:val="baseline"/>
        <w:rPr>
          <w:kern w:val="2"/>
        </w:rPr>
      </w:pPr>
      <w:r>
        <w:rPr>
          <w:kern w:val="2"/>
        </w:rPr>
        <w:t>powiadomienie właściwych podmiotów o stwierdzonym naruszeniu prawa, określając termin i sposób powiadomienia.</w:t>
      </w:r>
    </w:p>
    <w:p w14:paraId="295C674F" w14:textId="77777777" w:rsidR="004C7F49" w:rsidRDefault="004C7F49" w:rsidP="004C7F49">
      <w:pPr>
        <w:tabs>
          <w:tab w:val="left" w:pos="284"/>
        </w:tabs>
        <w:spacing w:after="120" w:line="276" w:lineRule="auto"/>
        <w:jc w:val="both"/>
        <w:textAlignment w:val="baseline"/>
        <w:rPr>
          <w:kern w:val="2"/>
        </w:rPr>
      </w:pPr>
      <w:r>
        <w:rPr>
          <w:kern w:val="2"/>
        </w:rPr>
        <w:t xml:space="preserve">W ocenie tutejszego organu Inspekcji odstąpienie od nałożenia kary na tej podstawie byłoby pozbawione podstawy faktycznej i nie byłoby celowe. Nałożona kara powinna spełniać funkcję prewencyjną oraz dyscyplinująco-represyjną. </w:t>
      </w:r>
      <w:r>
        <w:rPr>
          <w:bCs/>
          <w:kern w:val="2"/>
        </w:rPr>
        <w:t xml:space="preserve">Z jednej strony powinna być ona ostrzeżeniem dla przedsiębiorcy, tak by nie dopuścił się on do powstania nieprawidłowości w przyszłości, z drugiej informacją dla innych o odpowiedzialności za naruszenie prawa. </w:t>
      </w:r>
      <w:r>
        <w:rPr>
          <w:kern w:val="2"/>
        </w:rPr>
        <w:t xml:space="preserve">Biorąc pod uwagę, że informacje o opakowaniach i odpadach opakowaniowych powinny służyć konsumentom kupującym produkty w opakowaniach w zakresie określonym w art. 42 ustawy, ich nieuwidocznienie pozbawiało ich – użytkowników tych produktów – wiedzy na temat postępowania z nimi, znaczenia stosowanych na ich opakowaniach oznaczeń, czy dostępnych systemów ich zwrotu, zbierania i recyklingu. Poinformowanie ich – trybie wykonania postanowienia, o którym mowa w art. 189f § 2 Kpa – jest pozbawione sensu, gdyż zakupione produkty w opakowaniach już dawno zostały zużyte a ww. informacje konsumentowi są zbędne, bo ich opakowania dawno wyrzucone. </w:t>
      </w:r>
    </w:p>
    <w:p w14:paraId="58F3F865" w14:textId="77777777" w:rsidR="004C7F49" w:rsidRDefault="004C7F49" w:rsidP="004C7F49">
      <w:pPr>
        <w:tabs>
          <w:tab w:val="left" w:pos="284"/>
        </w:tabs>
        <w:spacing w:after="120" w:line="276" w:lineRule="auto"/>
        <w:jc w:val="both"/>
        <w:textAlignment w:val="baseline"/>
        <w:rPr>
          <w:kern w:val="2"/>
        </w:rPr>
      </w:pPr>
      <w:r>
        <w:rPr>
          <w:kern w:val="2"/>
        </w:rPr>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kern w:val="2"/>
        </w:rPr>
        <w:t>MoP</w:t>
      </w:r>
      <w:proofErr w:type="spellEnd"/>
      <w:r>
        <w:rPr>
          <w:kern w:val="2"/>
        </w:rPr>
        <w:t xml:space="preserve"> 2005, Nr 6). „Siłę wyższą odróżnia od zwykłego przypadku (casus) to, że </w:t>
      </w:r>
      <w:r>
        <w:rPr>
          <w:kern w:val="2"/>
        </w:rPr>
        <w:lastRenderedPageBreak/>
        <w:t xml:space="preserve">jest to zdarzenie nadzwyczajne, zewnętrzne i niemożliwe do zapobieżenia (vis </w:t>
      </w:r>
      <w:proofErr w:type="spellStart"/>
      <w:r>
        <w:rPr>
          <w:kern w:val="2"/>
        </w:rPr>
        <w:t>cui</w:t>
      </w:r>
      <w:proofErr w:type="spellEnd"/>
      <w:r>
        <w:rPr>
          <w:kern w:val="2"/>
        </w:rPr>
        <w:t xml:space="preserve"> </w:t>
      </w:r>
      <w:proofErr w:type="spellStart"/>
      <w:r>
        <w:rPr>
          <w:kern w:val="2"/>
        </w:rPr>
        <w:t>humana</w:t>
      </w:r>
      <w:proofErr w:type="spellEnd"/>
      <w:r>
        <w:rPr>
          <w:kern w:val="2"/>
        </w:rPr>
        <w:t xml:space="preserve"> </w:t>
      </w:r>
      <w:proofErr w:type="spellStart"/>
      <w:r>
        <w:rPr>
          <w:kern w:val="2"/>
        </w:rPr>
        <w:t>infirmitas</w:t>
      </w:r>
      <w:proofErr w:type="spellEnd"/>
      <w:r>
        <w:rPr>
          <w:kern w:val="2"/>
        </w:rPr>
        <w:t xml:space="preserve"> </w:t>
      </w:r>
      <w:proofErr w:type="spellStart"/>
      <w:r>
        <w:rPr>
          <w:kern w:val="2"/>
        </w:rPr>
        <w:t>resistere</w:t>
      </w:r>
      <w:proofErr w:type="spellEnd"/>
      <w:r>
        <w:rPr>
          <w:kern w:val="2"/>
        </w:rPr>
        <w:t xml:space="preserve"> non </w:t>
      </w:r>
      <w:proofErr w:type="spellStart"/>
      <w:r>
        <w:rPr>
          <w:kern w:val="2"/>
        </w:rPr>
        <w:t>potest</w:t>
      </w:r>
      <w:proofErr w:type="spellEnd"/>
      <w:r>
        <w:rPr>
          <w:kern w:val="2"/>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Pr>
          <w:kern w:val="2"/>
        </w:rPr>
        <w:t>Kidyba</w:t>
      </w:r>
      <w:proofErr w:type="spellEnd"/>
      <w:r>
        <w:rPr>
          <w:kern w:val="2"/>
        </w:rPr>
        <w:t>: Kodeks cywilny. Komentarz. T. 3. Zobowiązania – część ogólna. Warszawa 2016, art. 124). W ocenie tutejszego organu Inspekcji, na gruncie sprawy z pewnością nie mamy do czynienia z działaniem siły wyższej, ponieważ nie można mówić o jej działaniu w przypadku braku podjęcia przez stronę działań polegających na poinformowaniu co najmniej przez wywieszenie informacji w miejscu sprzedaży o opakowaniach i odpadach opakowaniowych w zakresie o którym mowa w art. 42 ustawy.</w:t>
      </w:r>
    </w:p>
    <w:p w14:paraId="228D2B76" w14:textId="77777777" w:rsidR="004C7F49" w:rsidRDefault="004C7F49" w:rsidP="004C7F49">
      <w:pPr>
        <w:tabs>
          <w:tab w:val="left" w:pos="708"/>
        </w:tabs>
        <w:spacing w:after="120" w:line="276" w:lineRule="auto"/>
        <w:jc w:val="both"/>
        <w:rPr>
          <w:bCs/>
          <w:kern w:val="2"/>
        </w:rPr>
      </w:pPr>
      <w:r>
        <w:rPr>
          <w:bCs/>
          <w:kern w:val="2"/>
        </w:rPr>
        <w:t xml:space="preserve">W przedmiotowej sprawie zastosowania nie znalazł też art. 21a ustawy z dnia 6 marca 2018 r. Prawo przedsiębiorców (tekst jednolity: Dz. U. z 2023 r., poz. 221). Przepis ten przewiduje prawo do popełnienia błędu przez początkujących przedsiębiorców wpisanych do Centralnej Ewidencji i Informacji o Działalności Gospodarczej. Z wyciągu z </w:t>
      </w:r>
      <w:proofErr w:type="spellStart"/>
      <w:r>
        <w:rPr>
          <w:bCs/>
          <w:kern w:val="2"/>
        </w:rPr>
        <w:t>CEiDG</w:t>
      </w:r>
      <w:proofErr w:type="spellEnd"/>
      <w:r>
        <w:rPr>
          <w:bCs/>
          <w:kern w:val="2"/>
        </w:rPr>
        <w:t xml:space="preserve"> dotyczącego ukaranego przedsiębiorcy wynika, że data rozpoczęcia wykonywania działalności gospodarczej to 20 kwietnia 2012 r.</w:t>
      </w:r>
    </w:p>
    <w:p w14:paraId="1CC90F82" w14:textId="77777777" w:rsidR="004C7F49" w:rsidRDefault="004C7F49" w:rsidP="004C7F49">
      <w:pPr>
        <w:tabs>
          <w:tab w:val="left" w:pos="708"/>
        </w:tabs>
        <w:spacing w:after="120" w:line="276" w:lineRule="auto"/>
        <w:jc w:val="both"/>
        <w:rPr>
          <w:b/>
        </w:rPr>
      </w:pPr>
      <w:r>
        <w:t xml:space="preserve">Mając na uwadze powyższe, organ ustalił wysokość administracyjnej kary pieniężnej w przedmiotowej sprawie na kwotę </w:t>
      </w:r>
      <w:r>
        <w:rPr>
          <w:bCs/>
        </w:rPr>
        <w:t>5</w:t>
      </w:r>
      <w:r>
        <w:t>00 zł.</w:t>
      </w:r>
      <w:r>
        <w:rPr>
          <w:b/>
        </w:rPr>
        <w:t xml:space="preserve"> </w:t>
      </w:r>
    </w:p>
    <w:p w14:paraId="6864A632" w14:textId="77777777" w:rsidR="004C7F49" w:rsidRDefault="004C7F49" w:rsidP="004C7F49">
      <w:pPr>
        <w:tabs>
          <w:tab w:val="left" w:pos="708"/>
        </w:tabs>
        <w:spacing w:line="276" w:lineRule="auto"/>
        <w:jc w:val="both"/>
        <w:rPr>
          <w:rFonts w:eastAsia="Calibri"/>
          <w:lang w:eastAsia="en-US"/>
        </w:rPr>
      </w:pPr>
      <w:r>
        <w:rPr>
          <w:rFonts w:eastAsia="Calibri"/>
          <w:lang w:eastAsia="en-US"/>
        </w:rPr>
        <w:t xml:space="preserve">Na podstawie art. 58 ust. 4 ustawy i art. 47 § 1 ustawy z dnia 29 sierpnia 1997 r. Ordynacja podatkowa (tekst jednolity: Dz. U. z 2022 r., poz. 2651 ze zm.) oraz art. 130 § 1 </w:t>
      </w:r>
      <w:r>
        <w:rPr>
          <w:rFonts w:eastAsia="Calibri"/>
          <w:lang w:eastAsia="en-US"/>
        </w:rPr>
        <w:br/>
        <w:t xml:space="preserve">i 2 Kpa, karę pieniężną stanowiącą dochód budżetu państwa, strona winna wpłacić na rachunek bankowy Wojewódzkiego Inspektoratu Inspekcji Handlowej w Rzeszowie, </w:t>
      </w:r>
      <w:r>
        <w:rPr>
          <w:rFonts w:eastAsia="Calibri"/>
          <w:lang w:eastAsia="en-US"/>
        </w:rPr>
        <w:br/>
        <w:t>ul. 8 Marca 5, 35-959 Rzeszów – numer konta:</w:t>
      </w:r>
    </w:p>
    <w:p w14:paraId="7848C04D" w14:textId="77777777" w:rsidR="004C7F49" w:rsidRDefault="004C7F49" w:rsidP="004C7F49">
      <w:pPr>
        <w:tabs>
          <w:tab w:val="left" w:pos="708"/>
        </w:tabs>
        <w:spacing w:line="276" w:lineRule="auto"/>
        <w:jc w:val="center"/>
        <w:rPr>
          <w:rFonts w:eastAsia="Calibri"/>
          <w:b/>
          <w:sz w:val="28"/>
          <w:szCs w:val="28"/>
          <w:lang w:eastAsia="en-US"/>
        </w:rPr>
      </w:pPr>
      <w:r>
        <w:rPr>
          <w:rFonts w:eastAsia="Calibri"/>
          <w:b/>
          <w:sz w:val="28"/>
          <w:szCs w:val="28"/>
          <w:lang w:eastAsia="en-US"/>
        </w:rPr>
        <w:t>NBP O/O w Rzeszowie 67 1010 1528 0016 5822 3100 0000</w:t>
      </w:r>
    </w:p>
    <w:p w14:paraId="1A0638A5" w14:textId="77777777" w:rsidR="004C7F49" w:rsidRDefault="004C7F49" w:rsidP="004C7F49">
      <w:pPr>
        <w:tabs>
          <w:tab w:val="left" w:pos="708"/>
        </w:tabs>
        <w:spacing w:line="276" w:lineRule="auto"/>
        <w:jc w:val="both"/>
        <w:rPr>
          <w:rFonts w:eastAsia="Calibri"/>
          <w:lang w:eastAsia="en-US"/>
        </w:rPr>
      </w:pPr>
      <w:r>
        <w:rPr>
          <w:rFonts w:eastAsia="Calibri"/>
          <w:lang w:eastAsia="en-US"/>
        </w:rPr>
        <w:t>w terminie 14 dni od dnia, w którym decyzja o wymierzeniu administracyjnej kary pieniężnej stała się ostateczna. Kwota niezapłacona w terminie staje się zaległością podatkową w rozumieniu art. 51 § 1 ustawy z dnia 29 sierpnia 1997 r. Ordynacja podatkowa, od której naliczane są odsetki za zwłokę zgodnie z art. 53 § 1 ww. ustawy.</w:t>
      </w:r>
    </w:p>
    <w:p w14:paraId="7BB7D05A" w14:textId="77777777" w:rsidR="004C7F49" w:rsidRDefault="004C7F49" w:rsidP="004C7F49">
      <w:pPr>
        <w:tabs>
          <w:tab w:val="left" w:pos="708"/>
        </w:tabs>
        <w:spacing w:line="276" w:lineRule="auto"/>
        <w:jc w:val="both"/>
      </w:pPr>
    </w:p>
    <w:p w14:paraId="55C118A9" w14:textId="77777777" w:rsidR="004C7F49" w:rsidRDefault="004C7F49" w:rsidP="004C7F49">
      <w:pPr>
        <w:tabs>
          <w:tab w:val="left" w:pos="708"/>
        </w:tabs>
        <w:spacing w:after="120"/>
        <w:jc w:val="both"/>
      </w:pPr>
      <w:r>
        <w:rPr>
          <w:b/>
          <w:u w:val="single"/>
        </w:rPr>
        <w:t>Pouczenie:</w:t>
      </w:r>
    </w:p>
    <w:p w14:paraId="6BDBF0EC" w14:textId="77777777" w:rsidR="004C7F49" w:rsidRDefault="004C7F49" w:rsidP="004C7F49">
      <w:pPr>
        <w:numPr>
          <w:ilvl w:val="0"/>
          <w:numId w:val="32"/>
        </w:numPr>
        <w:tabs>
          <w:tab w:val="left" w:pos="284"/>
        </w:tabs>
        <w:spacing w:line="360" w:lineRule="auto"/>
        <w:ind w:left="284" w:hanging="294"/>
        <w:jc w:val="both"/>
        <w:textAlignment w:val="baseline"/>
        <w:rPr>
          <w:rStyle w:val="Domylnaczcionkaakapitu1"/>
        </w:rPr>
      </w:pPr>
      <w:r>
        <w:rPr>
          <w:rStyle w:val="Domylnaczcionkaakapitu1"/>
          <w:sz w:val="22"/>
          <w:szCs w:val="22"/>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w:t>
      </w:r>
    </w:p>
    <w:p w14:paraId="6FB66C4B" w14:textId="77777777" w:rsidR="004C7F49" w:rsidRDefault="004C7F49" w:rsidP="004C7F49">
      <w:pPr>
        <w:numPr>
          <w:ilvl w:val="0"/>
          <w:numId w:val="32"/>
        </w:numPr>
        <w:tabs>
          <w:tab w:val="left" w:pos="284"/>
        </w:tabs>
        <w:spacing w:line="360" w:lineRule="auto"/>
        <w:ind w:left="284" w:hanging="294"/>
        <w:jc w:val="both"/>
        <w:textAlignment w:val="baseline"/>
        <w:rPr>
          <w:rStyle w:val="Domylnaczcionkaakapitu1"/>
          <w:sz w:val="22"/>
          <w:szCs w:val="22"/>
        </w:rPr>
      </w:pPr>
      <w:r>
        <w:rPr>
          <w:rStyle w:val="Domylnaczcionkaakapitu1"/>
          <w:sz w:val="22"/>
          <w:szCs w:val="22"/>
        </w:rPr>
        <w:t>Na podstawie art. 127 a § 1 kpa w trakcie biegu terminu do wniesienia odwołania strona może zrzec się prawa do wniesienia odwołania w formie oświadczenia złożonego do Podkarpackiego Wojewódzkiego Inspektora Inspekcji Handlowej.</w:t>
      </w:r>
    </w:p>
    <w:p w14:paraId="44655C14" w14:textId="77777777" w:rsidR="004C7F49" w:rsidRDefault="004C7F49" w:rsidP="004C7F49">
      <w:pPr>
        <w:numPr>
          <w:ilvl w:val="0"/>
          <w:numId w:val="32"/>
        </w:numPr>
        <w:tabs>
          <w:tab w:val="left" w:pos="284"/>
        </w:tabs>
        <w:spacing w:line="360" w:lineRule="auto"/>
        <w:ind w:left="284" w:hanging="294"/>
        <w:jc w:val="both"/>
        <w:textAlignment w:val="baseline"/>
        <w:rPr>
          <w:rStyle w:val="Domylnaczcionkaakapitu1"/>
          <w:sz w:val="22"/>
          <w:szCs w:val="22"/>
        </w:rPr>
      </w:pPr>
      <w:r>
        <w:rPr>
          <w:rStyle w:val="Domylnaczcionkaakapitu1"/>
          <w:sz w:val="22"/>
          <w:szCs w:val="22"/>
        </w:rPr>
        <w:t xml:space="preserve">Na podstawie art. 127 a § 2 kpa z dniem doręczenia Podkarpackiemu Wojewódzkiemu Inspektorowi Inspekcji Handlowej oświadczenia o zrzeczeniu się prawa do wniesienia odwołania decyzja staje się ostateczna i prawomocna. </w:t>
      </w:r>
    </w:p>
    <w:p w14:paraId="7F8A3537" w14:textId="77777777" w:rsidR="004C7F49" w:rsidRDefault="004C7F49" w:rsidP="004C7F49">
      <w:pPr>
        <w:numPr>
          <w:ilvl w:val="0"/>
          <w:numId w:val="32"/>
        </w:numPr>
        <w:tabs>
          <w:tab w:val="left" w:pos="284"/>
        </w:tabs>
        <w:spacing w:line="360" w:lineRule="auto"/>
        <w:ind w:left="284" w:hanging="294"/>
        <w:jc w:val="both"/>
      </w:pPr>
      <w:r>
        <w:rPr>
          <w:sz w:val="22"/>
          <w:szCs w:val="22"/>
        </w:rPr>
        <w:lastRenderedPageBreak/>
        <w:t>Zgodnie z art. 130 § 1 kpa przed upływem terminu do wniesienia odwołania decyzja nie ulega wykonaniu. Wniesienie odwołania w terminie wstrzymuje wykonanie decyzji (art. 130 § 2 kpa).</w:t>
      </w:r>
    </w:p>
    <w:p w14:paraId="742889E5" w14:textId="77777777" w:rsidR="004C7F49" w:rsidRDefault="004C7F49" w:rsidP="004C7F49">
      <w:pPr>
        <w:numPr>
          <w:ilvl w:val="0"/>
          <w:numId w:val="32"/>
        </w:numPr>
        <w:tabs>
          <w:tab w:val="left" w:pos="284"/>
        </w:tabs>
        <w:spacing w:line="360" w:lineRule="auto"/>
        <w:ind w:left="284" w:hanging="294"/>
        <w:jc w:val="both"/>
        <w:textAlignment w:val="baseline"/>
        <w:rPr>
          <w:rStyle w:val="Domylnaczcionkaakapitu1"/>
        </w:rPr>
      </w:pPr>
      <w:r>
        <w:rPr>
          <w:rStyle w:val="Domylnaczcionkaakapitu1"/>
          <w:sz w:val="22"/>
          <w:szCs w:val="22"/>
        </w:rPr>
        <w:t xml:space="preserve">Jak stanowi art. 58 ust. 4 ustawy o gospodarce opakowaniami i odpadami opakowaniowymi  (tekst jednolity: </w:t>
      </w:r>
      <w:r>
        <w:rPr>
          <w:sz w:val="22"/>
          <w:szCs w:val="22"/>
        </w:rPr>
        <w:t xml:space="preserve">Dz. U. z 2023 r. poz. 160) w związku z art. 47§ 1 ustawy z dnia 29 sierpnia 1997 r. Ordynacja podatkowa </w:t>
      </w:r>
      <w:r>
        <w:rPr>
          <w:rStyle w:val="Domylnaczcionkaakapitu1"/>
          <w:sz w:val="22"/>
          <w:szCs w:val="22"/>
        </w:rPr>
        <w:t>karę pieniężną stanowiącą dochód budżetu państwa uiszcza się w terminie 14 dni od dnia w którym decyzja o wymierzeniu kary stała się ostateczna.</w:t>
      </w:r>
    </w:p>
    <w:p w14:paraId="523F0D67" w14:textId="77777777" w:rsidR="004C7F49" w:rsidRDefault="004C7F49" w:rsidP="004C7F49">
      <w:pPr>
        <w:numPr>
          <w:ilvl w:val="0"/>
          <w:numId w:val="32"/>
        </w:numPr>
        <w:tabs>
          <w:tab w:val="left" w:pos="284"/>
        </w:tabs>
        <w:spacing w:line="360" w:lineRule="auto"/>
        <w:ind w:left="284" w:hanging="294"/>
        <w:jc w:val="both"/>
        <w:textAlignment w:val="baseline"/>
        <w:rPr>
          <w:u w:val="single"/>
        </w:rPr>
      </w:pPr>
      <w:r>
        <w:rPr>
          <w:rStyle w:val="Domylnaczcionkaakapitu1"/>
          <w:sz w:val="22"/>
          <w:szCs w:val="22"/>
        </w:rPr>
        <w:t xml:space="preserve">Zgodnie z art. 58 ust. 5 ustawy o gospodarce opakowaniami i odpadami opakowaniowymi </w:t>
      </w:r>
      <w:r>
        <w:rPr>
          <w:rStyle w:val="Domylnaczcionkaakapitu1"/>
          <w:sz w:val="22"/>
          <w:szCs w:val="22"/>
        </w:rPr>
        <w:br/>
      </w:r>
      <w:r>
        <w:rPr>
          <w:sz w:val="22"/>
          <w:szCs w:val="22"/>
        </w:rPr>
        <w:t xml:space="preserve">w sprawach dotyczących kar pieniężnych </w:t>
      </w:r>
      <w:r>
        <w:rPr>
          <w:rStyle w:val="Domylnaczcionkaakapitu1"/>
          <w:sz w:val="22"/>
          <w:szCs w:val="22"/>
        </w:rPr>
        <w:t>stosuje się odpowiednio przepisy działu III ustawy Ordynacja podatkowa, z tym że uprawnienia organów podatkowych przysługują wojewódzkiemu inspektorowi ochrony środowiska oraz wojewódzkiemu inspektorowi inspekcji handlowej.</w:t>
      </w:r>
    </w:p>
    <w:p w14:paraId="57F201F5" w14:textId="77777777" w:rsidR="004C7F49" w:rsidRDefault="004C7F49" w:rsidP="004C7F49">
      <w:pPr>
        <w:tabs>
          <w:tab w:val="left" w:pos="284"/>
        </w:tabs>
        <w:spacing w:line="360" w:lineRule="auto"/>
        <w:ind w:left="-10"/>
        <w:jc w:val="both"/>
        <w:rPr>
          <w:sz w:val="22"/>
          <w:szCs w:val="22"/>
        </w:rPr>
      </w:pPr>
    </w:p>
    <w:p w14:paraId="7A41F02A" w14:textId="77777777" w:rsidR="004C7F49" w:rsidRDefault="004C7F49" w:rsidP="004C7F49">
      <w:pPr>
        <w:tabs>
          <w:tab w:val="left" w:pos="708"/>
        </w:tabs>
        <w:jc w:val="both"/>
        <w:rPr>
          <w:sz w:val="28"/>
          <w:szCs w:val="22"/>
          <w:u w:val="single"/>
        </w:rPr>
      </w:pPr>
    </w:p>
    <w:p w14:paraId="4EA76522"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6DF9628"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A9036FA"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jc w:val="center"/>
        <w:rPr>
          <w:sz w:val="22"/>
          <w:szCs w:val="22"/>
          <w:lang w:eastAsia="en-US"/>
        </w:rPr>
      </w:pPr>
      <w:permStart w:id="1595565515" w:edGrp="everyone"/>
      <w:r>
        <w:t>PODKARPACKI WOJEWÓDZKI INSPEKTOR</w:t>
      </w:r>
    </w:p>
    <w:p w14:paraId="1999E260"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jc w:val="center"/>
      </w:pPr>
      <w:r>
        <w:t>INSPEKCJI HANDLOWEJ</w:t>
      </w:r>
    </w:p>
    <w:p w14:paraId="3F8E3047"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jc w:val="center"/>
      </w:pPr>
    </w:p>
    <w:p w14:paraId="4CDEDE7F"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jc w:val="center"/>
      </w:pPr>
    </w:p>
    <w:p w14:paraId="1D0A8BA6"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jc w:val="center"/>
      </w:pPr>
    </w:p>
    <w:p w14:paraId="389C2D28"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jc w:val="center"/>
      </w:pPr>
    </w:p>
    <w:p w14:paraId="5A7D26CE"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jc w:val="center"/>
        <w:rPr>
          <w:i/>
          <w:iCs/>
        </w:rPr>
      </w:pPr>
      <w:r>
        <w:rPr>
          <w:i/>
          <w:iCs/>
        </w:rPr>
        <w:t xml:space="preserve">Jerzy Szczepański   </w:t>
      </w:r>
      <w:permEnd w:id="1595565515"/>
    </w:p>
    <w:p w14:paraId="0E468D6C"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pPr>
      <w:r>
        <w:t xml:space="preserve"> </w:t>
      </w:r>
    </w:p>
    <w:p w14:paraId="43AC20E1"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pPr>
    </w:p>
    <w:p w14:paraId="3D763DDE"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pPr>
    </w:p>
    <w:p w14:paraId="7C30373A"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Domylnaczcionkaakapitu1"/>
          <w:szCs w:val="20"/>
        </w:rPr>
      </w:pPr>
      <w:r>
        <w:rPr>
          <w:rStyle w:val="Domylnaczcionkaakapitu1"/>
          <w:b/>
          <w:szCs w:val="20"/>
          <w:u w:val="single"/>
        </w:rPr>
        <w:t>Otrzymują</w:t>
      </w:r>
      <w:r>
        <w:rPr>
          <w:rStyle w:val="Domylnaczcionkaakapitu1"/>
          <w:szCs w:val="20"/>
        </w:rPr>
        <w:t>:</w:t>
      </w:r>
    </w:p>
    <w:p w14:paraId="60C39425" w14:textId="7AA1B546" w:rsidR="004C7F49" w:rsidRDefault="00BF2124" w:rsidP="004C7F49">
      <w:pPr>
        <w:numPr>
          <w:ilvl w:val="0"/>
          <w:numId w:val="33"/>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pPr>
      <w:r w:rsidRPr="00BF2124">
        <w:rPr>
          <w:b/>
          <w:bCs/>
          <w:szCs w:val="20"/>
        </w:rPr>
        <w:t>(dane zanonimizowane)</w:t>
      </w:r>
      <w:r w:rsidR="004C7F49">
        <w:rPr>
          <w:szCs w:val="20"/>
        </w:rPr>
        <w:br/>
      </w:r>
      <w:r w:rsidR="004C7F49">
        <w:rPr>
          <w:sz w:val="20"/>
          <w:szCs w:val="20"/>
        </w:rPr>
        <w:t>prowadzący działalność gospodarczą pod firmą</w:t>
      </w:r>
      <w:r w:rsidR="004C7F49">
        <w:rPr>
          <w:szCs w:val="20"/>
        </w:rPr>
        <w:br/>
        <w:t>F.H. "ADAMAR" TADEUSZ ADAMAREK</w:t>
      </w:r>
      <w:r w:rsidR="004C7F49">
        <w:rPr>
          <w:szCs w:val="20"/>
        </w:rPr>
        <w:br/>
      </w:r>
      <w:r w:rsidRPr="00BF2124">
        <w:rPr>
          <w:b/>
          <w:bCs/>
        </w:rPr>
        <w:t>(dane zanonimizowane)</w:t>
      </w:r>
      <w:r w:rsidR="004C7F49">
        <w:rPr>
          <w:szCs w:val="20"/>
        </w:rPr>
        <w:br/>
        <w:t>Łańcut;</w:t>
      </w:r>
    </w:p>
    <w:p w14:paraId="4A1734D2" w14:textId="77777777" w:rsidR="004C7F49" w:rsidRDefault="004C7F49" w:rsidP="004C7F49">
      <w:pPr>
        <w:numPr>
          <w:ilvl w:val="0"/>
          <w:numId w:val="33"/>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szCs w:val="20"/>
        </w:rPr>
      </w:pPr>
      <w:r>
        <w:rPr>
          <w:szCs w:val="20"/>
        </w:rPr>
        <w:t>Wydz. BA;</w:t>
      </w:r>
    </w:p>
    <w:p w14:paraId="77522CE9" w14:textId="77777777" w:rsidR="004C7F49" w:rsidRDefault="004C7F49" w:rsidP="004C7F49">
      <w:pPr>
        <w:numPr>
          <w:ilvl w:val="0"/>
          <w:numId w:val="33"/>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textAlignment w:val="baseline"/>
        <w:rPr>
          <w:iCs/>
          <w:szCs w:val="20"/>
        </w:rPr>
      </w:pPr>
      <w:r>
        <w:rPr>
          <w:szCs w:val="20"/>
        </w:rPr>
        <w:t>aa. (</w:t>
      </w:r>
      <w:r>
        <w:rPr>
          <w:szCs w:val="20"/>
          <w:vertAlign w:val="superscript"/>
        </w:rPr>
        <w:t>KP</w:t>
      </w:r>
      <w:r>
        <w:rPr>
          <w:szCs w:val="20"/>
        </w:rPr>
        <w:t>/</w:t>
      </w:r>
      <w:r>
        <w:rPr>
          <w:szCs w:val="20"/>
          <w:vertAlign w:val="subscript"/>
        </w:rPr>
        <w:t xml:space="preserve">IM, </w:t>
      </w:r>
      <w:proofErr w:type="spellStart"/>
      <w:r>
        <w:rPr>
          <w:szCs w:val="20"/>
        </w:rPr>
        <w:t>PO</w:t>
      </w:r>
      <w:r>
        <w:rPr>
          <w:szCs w:val="20"/>
          <w:vertAlign w:val="superscript"/>
        </w:rPr>
        <w:t>z</w:t>
      </w:r>
      <w:proofErr w:type="spellEnd"/>
      <w:r>
        <w:rPr>
          <w:szCs w:val="20"/>
        </w:rPr>
        <w:t>).</w:t>
      </w:r>
      <w:r>
        <w:rPr>
          <w:rStyle w:val="Domylnaczcionkaakapitu1"/>
          <w:iCs/>
          <w:szCs w:val="20"/>
        </w:rPr>
        <w:t xml:space="preserve"> </w:t>
      </w:r>
    </w:p>
    <w:p w14:paraId="2691D192" w14:textId="77777777" w:rsidR="004C7F49" w:rsidRDefault="004C7F49" w:rsidP="004C7F4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52"/>
      </w:pPr>
    </w:p>
    <w:p w14:paraId="4321894F" w14:textId="77777777" w:rsidR="00AF3F63" w:rsidRDefault="00AF3F63" w:rsidP="004C7F49"/>
    <w:sectPr w:rsidR="00AF3F63" w:rsidSect="00C17061">
      <w:footerReference w:type="default" r:id="rId10"/>
      <w:pgSz w:w="11906" w:h="16838"/>
      <w:pgMar w:top="964" w:right="141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A0A9" w14:textId="77777777" w:rsidR="00BC558D" w:rsidRDefault="00BC558D">
      <w:r>
        <w:separator/>
      </w:r>
    </w:p>
  </w:endnote>
  <w:endnote w:type="continuationSeparator" w:id="0">
    <w:p w14:paraId="0BE543D1" w14:textId="77777777" w:rsidR="00BC558D" w:rsidRDefault="00BC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C93B" w14:textId="77777777" w:rsidR="00761B6C" w:rsidRPr="00D70453" w:rsidRDefault="00D70453" w:rsidP="00D70453">
    <w:pPr>
      <w:pStyle w:val="Stopka"/>
      <w:tabs>
        <w:tab w:val="right" w:pos="9070"/>
      </w:tabs>
      <w:jc w:val="right"/>
      <w:rPr>
        <w:sz w:val="20"/>
        <w:szCs w:val="20"/>
      </w:rPr>
    </w:pPr>
    <w:r w:rsidRPr="00D70453">
      <w:rPr>
        <w:sz w:val="20"/>
        <w:szCs w:val="20"/>
      </w:rPr>
      <w:t xml:space="preserve">Strona </w:t>
    </w:r>
    <w:r w:rsidRPr="00D70453">
      <w:rPr>
        <w:sz w:val="20"/>
        <w:szCs w:val="20"/>
      </w:rPr>
      <w:fldChar w:fldCharType="begin"/>
    </w:r>
    <w:r w:rsidRPr="00D70453">
      <w:rPr>
        <w:sz w:val="20"/>
        <w:szCs w:val="20"/>
      </w:rPr>
      <w:instrText>PAGE</w:instrText>
    </w:r>
    <w:r w:rsidRPr="00D70453">
      <w:rPr>
        <w:sz w:val="20"/>
        <w:szCs w:val="20"/>
      </w:rPr>
      <w:fldChar w:fldCharType="separate"/>
    </w:r>
    <w:r w:rsidR="004C7F49">
      <w:rPr>
        <w:noProof/>
        <w:sz w:val="20"/>
        <w:szCs w:val="20"/>
      </w:rPr>
      <w:t>10</w:t>
    </w:r>
    <w:r w:rsidRPr="00D70453">
      <w:rPr>
        <w:sz w:val="20"/>
        <w:szCs w:val="20"/>
      </w:rPr>
      <w:fldChar w:fldCharType="end"/>
    </w:r>
    <w:r w:rsidRPr="00D70453">
      <w:rPr>
        <w:sz w:val="20"/>
        <w:szCs w:val="20"/>
      </w:rPr>
      <w:t xml:space="preserve"> z </w:t>
    </w:r>
    <w:r w:rsidRPr="00D70453">
      <w:rPr>
        <w:sz w:val="20"/>
        <w:szCs w:val="20"/>
      </w:rPr>
      <w:fldChar w:fldCharType="begin"/>
    </w:r>
    <w:r w:rsidRPr="00D70453">
      <w:rPr>
        <w:sz w:val="20"/>
        <w:szCs w:val="20"/>
      </w:rPr>
      <w:instrText>NUMPAGES</w:instrText>
    </w:r>
    <w:r w:rsidRPr="00D70453">
      <w:rPr>
        <w:sz w:val="20"/>
        <w:szCs w:val="20"/>
      </w:rPr>
      <w:fldChar w:fldCharType="separate"/>
    </w:r>
    <w:r w:rsidR="004C7F49">
      <w:rPr>
        <w:noProof/>
        <w:sz w:val="20"/>
        <w:szCs w:val="20"/>
      </w:rPr>
      <w:t>11</w:t>
    </w:r>
    <w:r w:rsidRPr="00D7045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74A2" w14:textId="77777777" w:rsidR="00BC558D" w:rsidRDefault="00BC558D">
      <w:r>
        <w:separator/>
      </w:r>
    </w:p>
  </w:footnote>
  <w:footnote w:type="continuationSeparator" w:id="0">
    <w:p w14:paraId="20A13139" w14:textId="77777777" w:rsidR="00BC558D" w:rsidRDefault="00BC5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170" w:hanging="170"/>
      </w:pPr>
      <w:rPr>
        <w:rFonts w:ascii="Symbol" w:hAnsi="Symbol" w:cs="OpenSymbol"/>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3" w15:restartNumberingAfterBreak="0">
    <w:nsid w:val="00A0942A"/>
    <w:multiLevelType w:val="hybridMultilevel"/>
    <w:tmpl w:val="9A8697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01F55"/>
    <w:multiLevelType w:val="hybridMultilevel"/>
    <w:tmpl w:val="90546E1E"/>
    <w:lvl w:ilvl="0" w:tplc="02388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727C97"/>
    <w:multiLevelType w:val="hybridMultilevel"/>
    <w:tmpl w:val="E250A5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8B2F3A"/>
    <w:multiLevelType w:val="hybridMultilevel"/>
    <w:tmpl w:val="3C38894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7" w15:restartNumberingAfterBreak="0">
    <w:nsid w:val="1BCF0C17"/>
    <w:multiLevelType w:val="hybridMultilevel"/>
    <w:tmpl w:val="F182A0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36A4FA8"/>
    <w:multiLevelType w:val="hybridMultilevel"/>
    <w:tmpl w:val="E1ECBDA4"/>
    <w:lvl w:ilvl="0" w:tplc="2B664E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4871340"/>
    <w:multiLevelType w:val="hybridMultilevel"/>
    <w:tmpl w:val="7E609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C715EC"/>
    <w:multiLevelType w:val="hybridMultilevel"/>
    <w:tmpl w:val="55D8979A"/>
    <w:lvl w:ilvl="0" w:tplc="FB3E0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555C7E"/>
    <w:multiLevelType w:val="hybridMultilevel"/>
    <w:tmpl w:val="5C68874E"/>
    <w:lvl w:ilvl="0" w:tplc="0868ED1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46444F"/>
    <w:multiLevelType w:val="hybridMultilevel"/>
    <w:tmpl w:val="8116BC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8990B67"/>
    <w:multiLevelType w:val="hybridMultilevel"/>
    <w:tmpl w:val="CE94A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604DF6"/>
    <w:multiLevelType w:val="hybridMultilevel"/>
    <w:tmpl w:val="33E42E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1C4E70"/>
    <w:multiLevelType w:val="hybridMultilevel"/>
    <w:tmpl w:val="D9B8E7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097B24"/>
    <w:multiLevelType w:val="hybridMultilevel"/>
    <w:tmpl w:val="B616D9D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017002"/>
    <w:multiLevelType w:val="hybridMultilevel"/>
    <w:tmpl w:val="2A986792"/>
    <w:lvl w:ilvl="0" w:tplc="FE6612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2D87A34"/>
    <w:multiLevelType w:val="hybridMultilevel"/>
    <w:tmpl w:val="CF4E5D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866A8E"/>
    <w:multiLevelType w:val="hybridMultilevel"/>
    <w:tmpl w:val="39E214CC"/>
    <w:lvl w:ilvl="0" w:tplc="02388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3E1AF1"/>
    <w:multiLevelType w:val="hybridMultilevel"/>
    <w:tmpl w:val="2370F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876ACA"/>
    <w:multiLevelType w:val="hybridMultilevel"/>
    <w:tmpl w:val="481CD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C03164"/>
    <w:multiLevelType w:val="hybridMultilevel"/>
    <w:tmpl w:val="013226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BFD4CE5"/>
    <w:multiLevelType w:val="hybridMultilevel"/>
    <w:tmpl w:val="673E3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634DE4"/>
    <w:multiLevelType w:val="hybridMultilevel"/>
    <w:tmpl w:val="EC5E8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70453B"/>
    <w:multiLevelType w:val="hybridMultilevel"/>
    <w:tmpl w:val="45567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DF5AA1"/>
    <w:multiLevelType w:val="hybridMultilevel"/>
    <w:tmpl w:val="118C91F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3583533"/>
    <w:multiLevelType w:val="hybridMultilevel"/>
    <w:tmpl w:val="4914F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57D0B7A"/>
    <w:multiLevelType w:val="hybridMultilevel"/>
    <w:tmpl w:val="04EE7F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5F04ED6"/>
    <w:multiLevelType w:val="hybridMultilevel"/>
    <w:tmpl w:val="4D7E3F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6A55FF8"/>
    <w:multiLevelType w:val="hybridMultilevel"/>
    <w:tmpl w:val="039CC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7793893"/>
    <w:multiLevelType w:val="hybridMultilevel"/>
    <w:tmpl w:val="2C0C1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6D758A"/>
    <w:multiLevelType w:val="hybridMultilevel"/>
    <w:tmpl w:val="FDF8DFC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820393622">
    <w:abstractNumId w:val="0"/>
  </w:num>
  <w:num w:numId="2" w16cid:durableId="1769302484">
    <w:abstractNumId w:val="10"/>
    <w:lvlOverride w:ilvl="0">
      <w:startOverride w:val="1"/>
    </w:lvlOverride>
    <w:lvlOverride w:ilvl="1"/>
    <w:lvlOverride w:ilvl="2"/>
    <w:lvlOverride w:ilvl="3"/>
    <w:lvlOverride w:ilvl="4"/>
    <w:lvlOverride w:ilvl="5"/>
    <w:lvlOverride w:ilvl="6"/>
    <w:lvlOverride w:ilvl="7"/>
    <w:lvlOverride w:ilvl="8"/>
  </w:num>
  <w:num w:numId="3" w16cid:durableId="762920194">
    <w:abstractNumId w:val="9"/>
    <w:lvlOverride w:ilvl="0">
      <w:startOverride w:val="1"/>
    </w:lvlOverride>
    <w:lvlOverride w:ilvl="1"/>
    <w:lvlOverride w:ilvl="2"/>
    <w:lvlOverride w:ilvl="3"/>
    <w:lvlOverride w:ilvl="4"/>
    <w:lvlOverride w:ilvl="5"/>
    <w:lvlOverride w:ilvl="6"/>
    <w:lvlOverride w:ilvl="7"/>
    <w:lvlOverride w:ilvl="8"/>
  </w:num>
  <w:num w:numId="4" w16cid:durableId="949236586">
    <w:abstractNumId w:val="4"/>
  </w:num>
  <w:num w:numId="5" w16cid:durableId="871112000">
    <w:abstractNumId w:val="19"/>
  </w:num>
  <w:num w:numId="6" w16cid:durableId="16184116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5609141">
    <w:abstractNumId w:val="8"/>
  </w:num>
  <w:num w:numId="8" w16cid:durableId="943421003">
    <w:abstractNumId w:val="2"/>
  </w:num>
  <w:num w:numId="9" w16cid:durableId="1701473070">
    <w:abstractNumId w:val="16"/>
  </w:num>
  <w:num w:numId="10" w16cid:durableId="201867559">
    <w:abstractNumId w:val="13"/>
  </w:num>
  <w:num w:numId="11" w16cid:durableId="1163082108">
    <w:abstractNumId w:val="20"/>
  </w:num>
  <w:num w:numId="12" w16cid:durableId="2026907664">
    <w:abstractNumId w:val="24"/>
  </w:num>
  <w:num w:numId="13" w16cid:durableId="846867971">
    <w:abstractNumId w:val="4"/>
  </w:num>
  <w:num w:numId="14" w16cid:durableId="1539704377">
    <w:abstractNumId w:val="25"/>
  </w:num>
  <w:num w:numId="15" w16cid:durableId="1675919064">
    <w:abstractNumId w:val="6"/>
  </w:num>
  <w:num w:numId="16" w16cid:durableId="1892183905">
    <w:abstractNumId w:val="21"/>
  </w:num>
  <w:num w:numId="17" w16cid:durableId="414594365">
    <w:abstractNumId w:val="3"/>
  </w:num>
  <w:num w:numId="18" w16cid:durableId="315190112">
    <w:abstractNumId w:val="17"/>
  </w:num>
  <w:num w:numId="19" w16cid:durableId="448744877">
    <w:abstractNumId w:val="26"/>
  </w:num>
  <w:num w:numId="20" w16cid:durableId="749424661">
    <w:abstractNumId w:val="31"/>
  </w:num>
  <w:num w:numId="21" w16cid:durableId="1893811611">
    <w:abstractNumId w:val="27"/>
  </w:num>
  <w:num w:numId="22" w16cid:durableId="2791885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43832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1747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61835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28322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79869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3440883">
    <w:abstractNumId w:val="12"/>
  </w:num>
  <w:num w:numId="29" w16cid:durableId="579396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61299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20348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56202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5094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8990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0144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D3"/>
    <w:rsid w:val="000000B6"/>
    <w:rsid w:val="000016AA"/>
    <w:rsid w:val="000100D2"/>
    <w:rsid w:val="00010D49"/>
    <w:rsid w:val="00012297"/>
    <w:rsid w:val="00014657"/>
    <w:rsid w:val="00014D46"/>
    <w:rsid w:val="0001578A"/>
    <w:rsid w:val="00016D41"/>
    <w:rsid w:val="00017910"/>
    <w:rsid w:val="00017C37"/>
    <w:rsid w:val="00022CA3"/>
    <w:rsid w:val="0002385E"/>
    <w:rsid w:val="00023F19"/>
    <w:rsid w:val="0002594B"/>
    <w:rsid w:val="00026286"/>
    <w:rsid w:val="00027F90"/>
    <w:rsid w:val="0003003E"/>
    <w:rsid w:val="000312C1"/>
    <w:rsid w:val="00031FEC"/>
    <w:rsid w:val="000376DF"/>
    <w:rsid w:val="000378A0"/>
    <w:rsid w:val="000404A5"/>
    <w:rsid w:val="00040D6E"/>
    <w:rsid w:val="0004245C"/>
    <w:rsid w:val="00044326"/>
    <w:rsid w:val="00044488"/>
    <w:rsid w:val="00050181"/>
    <w:rsid w:val="00051052"/>
    <w:rsid w:val="00051BF1"/>
    <w:rsid w:val="00052491"/>
    <w:rsid w:val="00052B6C"/>
    <w:rsid w:val="0005333E"/>
    <w:rsid w:val="00053BB5"/>
    <w:rsid w:val="00054611"/>
    <w:rsid w:val="000564F8"/>
    <w:rsid w:val="000625D2"/>
    <w:rsid w:val="00062CBF"/>
    <w:rsid w:val="00063B7E"/>
    <w:rsid w:val="000647E4"/>
    <w:rsid w:val="000654C3"/>
    <w:rsid w:val="00065C74"/>
    <w:rsid w:val="000660C2"/>
    <w:rsid w:val="00066B21"/>
    <w:rsid w:val="000672CD"/>
    <w:rsid w:val="00067BCB"/>
    <w:rsid w:val="000715D9"/>
    <w:rsid w:val="00071D76"/>
    <w:rsid w:val="000725EC"/>
    <w:rsid w:val="000744ED"/>
    <w:rsid w:val="00074B5E"/>
    <w:rsid w:val="000756AA"/>
    <w:rsid w:val="000801C8"/>
    <w:rsid w:val="00080250"/>
    <w:rsid w:val="00080909"/>
    <w:rsid w:val="00080D90"/>
    <w:rsid w:val="00081E3B"/>
    <w:rsid w:val="00082198"/>
    <w:rsid w:val="00082EE8"/>
    <w:rsid w:val="00083759"/>
    <w:rsid w:val="0008430F"/>
    <w:rsid w:val="00084545"/>
    <w:rsid w:val="00084B95"/>
    <w:rsid w:val="00085643"/>
    <w:rsid w:val="000870A3"/>
    <w:rsid w:val="00087459"/>
    <w:rsid w:val="0009083B"/>
    <w:rsid w:val="00091E9A"/>
    <w:rsid w:val="0009711B"/>
    <w:rsid w:val="00097639"/>
    <w:rsid w:val="000A0715"/>
    <w:rsid w:val="000A1127"/>
    <w:rsid w:val="000A418F"/>
    <w:rsid w:val="000A6626"/>
    <w:rsid w:val="000A7E11"/>
    <w:rsid w:val="000B1132"/>
    <w:rsid w:val="000B1540"/>
    <w:rsid w:val="000B1A0F"/>
    <w:rsid w:val="000B1D27"/>
    <w:rsid w:val="000B57C0"/>
    <w:rsid w:val="000B5CAD"/>
    <w:rsid w:val="000C007E"/>
    <w:rsid w:val="000C0A9D"/>
    <w:rsid w:val="000D0C05"/>
    <w:rsid w:val="000D1E5A"/>
    <w:rsid w:val="000D28F3"/>
    <w:rsid w:val="000D48D2"/>
    <w:rsid w:val="000E03ED"/>
    <w:rsid w:val="000E1829"/>
    <w:rsid w:val="000E3F5A"/>
    <w:rsid w:val="000E5A22"/>
    <w:rsid w:val="000F09C2"/>
    <w:rsid w:val="000F1245"/>
    <w:rsid w:val="000F28FC"/>
    <w:rsid w:val="000F4C4C"/>
    <w:rsid w:val="000F654F"/>
    <w:rsid w:val="000F6E74"/>
    <w:rsid w:val="00100850"/>
    <w:rsid w:val="0010174F"/>
    <w:rsid w:val="0010219A"/>
    <w:rsid w:val="001035E6"/>
    <w:rsid w:val="0010506B"/>
    <w:rsid w:val="001054A0"/>
    <w:rsid w:val="00105861"/>
    <w:rsid w:val="00105986"/>
    <w:rsid w:val="00105B3A"/>
    <w:rsid w:val="001069E2"/>
    <w:rsid w:val="00107EB4"/>
    <w:rsid w:val="00111339"/>
    <w:rsid w:val="00111BEC"/>
    <w:rsid w:val="00111C47"/>
    <w:rsid w:val="001127AA"/>
    <w:rsid w:val="00114AA4"/>
    <w:rsid w:val="00117C4A"/>
    <w:rsid w:val="00120BBE"/>
    <w:rsid w:val="00120C99"/>
    <w:rsid w:val="00121563"/>
    <w:rsid w:val="001245CF"/>
    <w:rsid w:val="001277CB"/>
    <w:rsid w:val="0013141C"/>
    <w:rsid w:val="00131B55"/>
    <w:rsid w:val="001321A1"/>
    <w:rsid w:val="00134957"/>
    <w:rsid w:val="0013777A"/>
    <w:rsid w:val="00140C39"/>
    <w:rsid w:val="001413EB"/>
    <w:rsid w:val="00145D3D"/>
    <w:rsid w:val="00146856"/>
    <w:rsid w:val="0014763C"/>
    <w:rsid w:val="001501C0"/>
    <w:rsid w:val="001503C3"/>
    <w:rsid w:val="001508D8"/>
    <w:rsid w:val="00150AAE"/>
    <w:rsid w:val="00150AC6"/>
    <w:rsid w:val="0015176E"/>
    <w:rsid w:val="001551BE"/>
    <w:rsid w:val="00155403"/>
    <w:rsid w:val="00155BC1"/>
    <w:rsid w:val="00157A66"/>
    <w:rsid w:val="00160CF5"/>
    <w:rsid w:val="00164825"/>
    <w:rsid w:val="0017240A"/>
    <w:rsid w:val="001724EB"/>
    <w:rsid w:val="00172B2E"/>
    <w:rsid w:val="001744B7"/>
    <w:rsid w:val="00175965"/>
    <w:rsid w:val="00177873"/>
    <w:rsid w:val="00180B1A"/>
    <w:rsid w:val="001851B2"/>
    <w:rsid w:val="0018545A"/>
    <w:rsid w:val="001865A1"/>
    <w:rsid w:val="001959D9"/>
    <w:rsid w:val="00197E10"/>
    <w:rsid w:val="001A313F"/>
    <w:rsid w:val="001A4AC8"/>
    <w:rsid w:val="001A5950"/>
    <w:rsid w:val="001A5D43"/>
    <w:rsid w:val="001A72A8"/>
    <w:rsid w:val="001A75DD"/>
    <w:rsid w:val="001B37E2"/>
    <w:rsid w:val="001B38D4"/>
    <w:rsid w:val="001B661A"/>
    <w:rsid w:val="001B77DC"/>
    <w:rsid w:val="001C0E06"/>
    <w:rsid w:val="001C3685"/>
    <w:rsid w:val="001C4126"/>
    <w:rsid w:val="001C69C7"/>
    <w:rsid w:val="001C6C67"/>
    <w:rsid w:val="001C6DF8"/>
    <w:rsid w:val="001D12AE"/>
    <w:rsid w:val="001D1AC5"/>
    <w:rsid w:val="001D4080"/>
    <w:rsid w:val="001E349D"/>
    <w:rsid w:val="001E3E59"/>
    <w:rsid w:val="001E42E5"/>
    <w:rsid w:val="001E46BB"/>
    <w:rsid w:val="001E4706"/>
    <w:rsid w:val="001E58F7"/>
    <w:rsid w:val="001E69C8"/>
    <w:rsid w:val="001E76AF"/>
    <w:rsid w:val="001F51EF"/>
    <w:rsid w:val="001F6FB4"/>
    <w:rsid w:val="001F7D1F"/>
    <w:rsid w:val="002021C4"/>
    <w:rsid w:val="00204C5C"/>
    <w:rsid w:val="00207F55"/>
    <w:rsid w:val="00212810"/>
    <w:rsid w:val="00212F0E"/>
    <w:rsid w:val="002149DB"/>
    <w:rsid w:val="00217549"/>
    <w:rsid w:val="002175FF"/>
    <w:rsid w:val="00217D5B"/>
    <w:rsid w:val="0022473E"/>
    <w:rsid w:val="002247A4"/>
    <w:rsid w:val="00225897"/>
    <w:rsid w:val="0022625B"/>
    <w:rsid w:val="002326E0"/>
    <w:rsid w:val="00236B24"/>
    <w:rsid w:val="0023719D"/>
    <w:rsid w:val="00237FD8"/>
    <w:rsid w:val="0024141D"/>
    <w:rsid w:val="002418E5"/>
    <w:rsid w:val="0024340A"/>
    <w:rsid w:val="002461B2"/>
    <w:rsid w:val="002469A5"/>
    <w:rsid w:val="0025063F"/>
    <w:rsid w:val="002506C9"/>
    <w:rsid w:val="00256C10"/>
    <w:rsid w:val="002632E9"/>
    <w:rsid w:val="00264B3E"/>
    <w:rsid w:val="002652E0"/>
    <w:rsid w:val="00272287"/>
    <w:rsid w:val="00272FB8"/>
    <w:rsid w:val="00275124"/>
    <w:rsid w:val="00277E19"/>
    <w:rsid w:val="00280DF5"/>
    <w:rsid w:val="0028266D"/>
    <w:rsid w:val="0028501E"/>
    <w:rsid w:val="00287B8B"/>
    <w:rsid w:val="0029016A"/>
    <w:rsid w:val="00291B4F"/>
    <w:rsid w:val="00292514"/>
    <w:rsid w:val="00294B95"/>
    <w:rsid w:val="00295729"/>
    <w:rsid w:val="00296EA5"/>
    <w:rsid w:val="00297DF3"/>
    <w:rsid w:val="002A6CA7"/>
    <w:rsid w:val="002A729C"/>
    <w:rsid w:val="002A7B45"/>
    <w:rsid w:val="002A7C5D"/>
    <w:rsid w:val="002B027E"/>
    <w:rsid w:val="002B1498"/>
    <w:rsid w:val="002B26C5"/>
    <w:rsid w:val="002B3746"/>
    <w:rsid w:val="002B3C60"/>
    <w:rsid w:val="002B6DFB"/>
    <w:rsid w:val="002B73D6"/>
    <w:rsid w:val="002C017B"/>
    <w:rsid w:val="002C21E4"/>
    <w:rsid w:val="002C3960"/>
    <w:rsid w:val="002C3E28"/>
    <w:rsid w:val="002C4399"/>
    <w:rsid w:val="002C5750"/>
    <w:rsid w:val="002C57D8"/>
    <w:rsid w:val="002C66A1"/>
    <w:rsid w:val="002C7697"/>
    <w:rsid w:val="002D11DC"/>
    <w:rsid w:val="002D23E5"/>
    <w:rsid w:val="002D2494"/>
    <w:rsid w:val="002D2CEC"/>
    <w:rsid w:val="002D451E"/>
    <w:rsid w:val="002D60B5"/>
    <w:rsid w:val="002D7189"/>
    <w:rsid w:val="002E1AA3"/>
    <w:rsid w:val="002E4632"/>
    <w:rsid w:val="002E5657"/>
    <w:rsid w:val="002E6488"/>
    <w:rsid w:val="002E6E97"/>
    <w:rsid w:val="002E7F03"/>
    <w:rsid w:val="002F127C"/>
    <w:rsid w:val="002F16ED"/>
    <w:rsid w:val="002F27A7"/>
    <w:rsid w:val="002F2B95"/>
    <w:rsid w:val="002F38AA"/>
    <w:rsid w:val="002F7C1E"/>
    <w:rsid w:val="00300599"/>
    <w:rsid w:val="00300638"/>
    <w:rsid w:val="003009A7"/>
    <w:rsid w:val="0030249C"/>
    <w:rsid w:val="00302A82"/>
    <w:rsid w:val="00303106"/>
    <w:rsid w:val="00304968"/>
    <w:rsid w:val="00305506"/>
    <w:rsid w:val="003063F3"/>
    <w:rsid w:val="00307C2C"/>
    <w:rsid w:val="00312E4D"/>
    <w:rsid w:val="00313D57"/>
    <w:rsid w:val="003168D4"/>
    <w:rsid w:val="0032018C"/>
    <w:rsid w:val="00320291"/>
    <w:rsid w:val="003202D3"/>
    <w:rsid w:val="00320447"/>
    <w:rsid w:val="00320468"/>
    <w:rsid w:val="0032088C"/>
    <w:rsid w:val="00320D09"/>
    <w:rsid w:val="003257ED"/>
    <w:rsid w:val="00325BDF"/>
    <w:rsid w:val="003320F1"/>
    <w:rsid w:val="00332317"/>
    <w:rsid w:val="003329FF"/>
    <w:rsid w:val="00332F96"/>
    <w:rsid w:val="00333FEF"/>
    <w:rsid w:val="00334F45"/>
    <w:rsid w:val="003369C4"/>
    <w:rsid w:val="003469D6"/>
    <w:rsid w:val="00347DF4"/>
    <w:rsid w:val="00351F3D"/>
    <w:rsid w:val="00352214"/>
    <w:rsid w:val="0035376A"/>
    <w:rsid w:val="00361DE7"/>
    <w:rsid w:val="00362BB7"/>
    <w:rsid w:val="00363412"/>
    <w:rsid w:val="003637C7"/>
    <w:rsid w:val="0036692C"/>
    <w:rsid w:val="00370230"/>
    <w:rsid w:val="00370E5C"/>
    <w:rsid w:val="003741D0"/>
    <w:rsid w:val="00375A52"/>
    <w:rsid w:val="00381E57"/>
    <w:rsid w:val="00384529"/>
    <w:rsid w:val="00385318"/>
    <w:rsid w:val="00385510"/>
    <w:rsid w:val="00391D3C"/>
    <w:rsid w:val="003926E2"/>
    <w:rsid w:val="00392C15"/>
    <w:rsid w:val="003942F2"/>
    <w:rsid w:val="003946F8"/>
    <w:rsid w:val="003974AE"/>
    <w:rsid w:val="003A2046"/>
    <w:rsid w:val="003A342A"/>
    <w:rsid w:val="003A48F8"/>
    <w:rsid w:val="003A6F75"/>
    <w:rsid w:val="003A7425"/>
    <w:rsid w:val="003B02A4"/>
    <w:rsid w:val="003B0F89"/>
    <w:rsid w:val="003B2AA6"/>
    <w:rsid w:val="003B2C29"/>
    <w:rsid w:val="003B3205"/>
    <w:rsid w:val="003C005D"/>
    <w:rsid w:val="003C0740"/>
    <w:rsid w:val="003C12E3"/>
    <w:rsid w:val="003C13D0"/>
    <w:rsid w:val="003C3982"/>
    <w:rsid w:val="003C4551"/>
    <w:rsid w:val="003C55B9"/>
    <w:rsid w:val="003D1E61"/>
    <w:rsid w:val="003D2302"/>
    <w:rsid w:val="003D337C"/>
    <w:rsid w:val="003D39F4"/>
    <w:rsid w:val="003D507E"/>
    <w:rsid w:val="003D6985"/>
    <w:rsid w:val="003D6C9F"/>
    <w:rsid w:val="003D727B"/>
    <w:rsid w:val="003E10B8"/>
    <w:rsid w:val="003E11AE"/>
    <w:rsid w:val="003E2698"/>
    <w:rsid w:val="003E7D77"/>
    <w:rsid w:val="003F0F46"/>
    <w:rsid w:val="003F391A"/>
    <w:rsid w:val="003F6488"/>
    <w:rsid w:val="003F6DAE"/>
    <w:rsid w:val="00400F34"/>
    <w:rsid w:val="00401542"/>
    <w:rsid w:val="00401FFC"/>
    <w:rsid w:val="0040512C"/>
    <w:rsid w:val="00414A51"/>
    <w:rsid w:val="00417ABC"/>
    <w:rsid w:val="00417C1F"/>
    <w:rsid w:val="004208A7"/>
    <w:rsid w:val="00422512"/>
    <w:rsid w:val="00422599"/>
    <w:rsid w:val="0042272B"/>
    <w:rsid w:val="00423EA9"/>
    <w:rsid w:val="00424A8A"/>
    <w:rsid w:val="00426D25"/>
    <w:rsid w:val="00430587"/>
    <w:rsid w:val="00430D2E"/>
    <w:rsid w:val="004319F5"/>
    <w:rsid w:val="00433327"/>
    <w:rsid w:val="00434792"/>
    <w:rsid w:val="00434966"/>
    <w:rsid w:val="00434F5D"/>
    <w:rsid w:val="00437FBE"/>
    <w:rsid w:val="00441AF0"/>
    <w:rsid w:val="00444544"/>
    <w:rsid w:val="00445389"/>
    <w:rsid w:val="00445B39"/>
    <w:rsid w:val="00450486"/>
    <w:rsid w:val="00450E58"/>
    <w:rsid w:val="00450F8A"/>
    <w:rsid w:val="00451E05"/>
    <w:rsid w:val="00454ACE"/>
    <w:rsid w:val="0045521F"/>
    <w:rsid w:val="004573A9"/>
    <w:rsid w:val="00457760"/>
    <w:rsid w:val="00457A9A"/>
    <w:rsid w:val="00460328"/>
    <w:rsid w:val="00460D85"/>
    <w:rsid w:val="00461919"/>
    <w:rsid w:val="00461B16"/>
    <w:rsid w:val="00461DF5"/>
    <w:rsid w:val="00463AA7"/>
    <w:rsid w:val="00465938"/>
    <w:rsid w:val="00466E66"/>
    <w:rsid w:val="00472085"/>
    <w:rsid w:val="00473146"/>
    <w:rsid w:val="00473609"/>
    <w:rsid w:val="00474A44"/>
    <w:rsid w:val="00475E7E"/>
    <w:rsid w:val="00475F5B"/>
    <w:rsid w:val="004765FE"/>
    <w:rsid w:val="00477D7C"/>
    <w:rsid w:val="00477D9E"/>
    <w:rsid w:val="00477DBB"/>
    <w:rsid w:val="00480C1A"/>
    <w:rsid w:val="00481CA8"/>
    <w:rsid w:val="004823CB"/>
    <w:rsid w:val="00482865"/>
    <w:rsid w:val="00482A69"/>
    <w:rsid w:val="00482F5E"/>
    <w:rsid w:val="00483D03"/>
    <w:rsid w:val="00483E0C"/>
    <w:rsid w:val="00486141"/>
    <w:rsid w:val="00490E7E"/>
    <w:rsid w:val="00490F39"/>
    <w:rsid w:val="00491118"/>
    <w:rsid w:val="004914A2"/>
    <w:rsid w:val="00491E75"/>
    <w:rsid w:val="00492E9A"/>
    <w:rsid w:val="0049437F"/>
    <w:rsid w:val="00494484"/>
    <w:rsid w:val="00495518"/>
    <w:rsid w:val="004959C0"/>
    <w:rsid w:val="00495E75"/>
    <w:rsid w:val="004A2BB4"/>
    <w:rsid w:val="004A3EDA"/>
    <w:rsid w:val="004A4BE4"/>
    <w:rsid w:val="004A72F0"/>
    <w:rsid w:val="004B01BC"/>
    <w:rsid w:val="004B1095"/>
    <w:rsid w:val="004B38CC"/>
    <w:rsid w:val="004B72CC"/>
    <w:rsid w:val="004B78F3"/>
    <w:rsid w:val="004C0312"/>
    <w:rsid w:val="004C0886"/>
    <w:rsid w:val="004C0932"/>
    <w:rsid w:val="004C1724"/>
    <w:rsid w:val="004C248C"/>
    <w:rsid w:val="004C3BD6"/>
    <w:rsid w:val="004C4CAF"/>
    <w:rsid w:val="004C7F49"/>
    <w:rsid w:val="004D1094"/>
    <w:rsid w:val="004D176E"/>
    <w:rsid w:val="004D1E17"/>
    <w:rsid w:val="004D227F"/>
    <w:rsid w:val="004D484C"/>
    <w:rsid w:val="004D5980"/>
    <w:rsid w:val="004D7CDF"/>
    <w:rsid w:val="004E44E1"/>
    <w:rsid w:val="004E5B59"/>
    <w:rsid w:val="004F1768"/>
    <w:rsid w:val="004F3219"/>
    <w:rsid w:val="004F3E77"/>
    <w:rsid w:val="004F5111"/>
    <w:rsid w:val="00500795"/>
    <w:rsid w:val="005078BA"/>
    <w:rsid w:val="00512E0E"/>
    <w:rsid w:val="005148C3"/>
    <w:rsid w:val="005151B0"/>
    <w:rsid w:val="00516F3B"/>
    <w:rsid w:val="00517ACB"/>
    <w:rsid w:val="00520806"/>
    <w:rsid w:val="0052313D"/>
    <w:rsid w:val="00523228"/>
    <w:rsid w:val="00523E33"/>
    <w:rsid w:val="005246CB"/>
    <w:rsid w:val="00524D3C"/>
    <w:rsid w:val="005317D7"/>
    <w:rsid w:val="00531F96"/>
    <w:rsid w:val="00531FFA"/>
    <w:rsid w:val="00533C6A"/>
    <w:rsid w:val="00533EE0"/>
    <w:rsid w:val="00535820"/>
    <w:rsid w:val="0053594D"/>
    <w:rsid w:val="00535EE2"/>
    <w:rsid w:val="00540C67"/>
    <w:rsid w:val="00543251"/>
    <w:rsid w:val="00545A4D"/>
    <w:rsid w:val="00545BA0"/>
    <w:rsid w:val="005466CE"/>
    <w:rsid w:val="00547CAB"/>
    <w:rsid w:val="00552046"/>
    <w:rsid w:val="00553B07"/>
    <w:rsid w:val="00555A0B"/>
    <w:rsid w:val="0055627C"/>
    <w:rsid w:val="0055774D"/>
    <w:rsid w:val="005600B2"/>
    <w:rsid w:val="0056089D"/>
    <w:rsid w:val="00561856"/>
    <w:rsid w:val="00561E44"/>
    <w:rsid w:val="005625F3"/>
    <w:rsid w:val="00564E44"/>
    <w:rsid w:val="0056645B"/>
    <w:rsid w:val="00570F94"/>
    <w:rsid w:val="00571353"/>
    <w:rsid w:val="00571C89"/>
    <w:rsid w:val="0057398B"/>
    <w:rsid w:val="00573CD8"/>
    <w:rsid w:val="00575963"/>
    <w:rsid w:val="005802ED"/>
    <w:rsid w:val="00580DB8"/>
    <w:rsid w:val="005818FA"/>
    <w:rsid w:val="005852BB"/>
    <w:rsid w:val="00585556"/>
    <w:rsid w:val="00585AF9"/>
    <w:rsid w:val="00590912"/>
    <w:rsid w:val="00591BD3"/>
    <w:rsid w:val="00593E87"/>
    <w:rsid w:val="0059514C"/>
    <w:rsid w:val="00595597"/>
    <w:rsid w:val="00595A9D"/>
    <w:rsid w:val="00596380"/>
    <w:rsid w:val="0059677F"/>
    <w:rsid w:val="0059722C"/>
    <w:rsid w:val="0059752B"/>
    <w:rsid w:val="00597549"/>
    <w:rsid w:val="005A0E57"/>
    <w:rsid w:val="005A24F0"/>
    <w:rsid w:val="005A27BE"/>
    <w:rsid w:val="005A38B8"/>
    <w:rsid w:val="005A42CD"/>
    <w:rsid w:val="005A7472"/>
    <w:rsid w:val="005A7B19"/>
    <w:rsid w:val="005B0F12"/>
    <w:rsid w:val="005B11B9"/>
    <w:rsid w:val="005B1616"/>
    <w:rsid w:val="005B2546"/>
    <w:rsid w:val="005B2AD0"/>
    <w:rsid w:val="005B2E7D"/>
    <w:rsid w:val="005B33C8"/>
    <w:rsid w:val="005B3750"/>
    <w:rsid w:val="005B3977"/>
    <w:rsid w:val="005B7351"/>
    <w:rsid w:val="005C0AA8"/>
    <w:rsid w:val="005C0BED"/>
    <w:rsid w:val="005C0DCB"/>
    <w:rsid w:val="005C18E4"/>
    <w:rsid w:val="005C2A15"/>
    <w:rsid w:val="005C7949"/>
    <w:rsid w:val="005D04EE"/>
    <w:rsid w:val="005D14DF"/>
    <w:rsid w:val="005D3070"/>
    <w:rsid w:val="005D326C"/>
    <w:rsid w:val="005D40CA"/>
    <w:rsid w:val="005D5EA4"/>
    <w:rsid w:val="005D7C7E"/>
    <w:rsid w:val="005D7D52"/>
    <w:rsid w:val="005E0554"/>
    <w:rsid w:val="005E145A"/>
    <w:rsid w:val="005E6275"/>
    <w:rsid w:val="005F3EA3"/>
    <w:rsid w:val="005F57D1"/>
    <w:rsid w:val="005F588B"/>
    <w:rsid w:val="00600B94"/>
    <w:rsid w:val="00602222"/>
    <w:rsid w:val="00603A66"/>
    <w:rsid w:val="00603F0F"/>
    <w:rsid w:val="00611638"/>
    <w:rsid w:val="00611C2C"/>
    <w:rsid w:val="0061421C"/>
    <w:rsid w:val="006155FA"/>
    <w:rsid w:val="00616650"/>
    <w:rsid w:val="006166DF"/>
    <w:rsid w:val="006170F9"/>
    <w:rsid w:val="006234FF"/>
    <w:rsid w:val="00623B80"/>
    <w:rsid w:val="00624240"/>
    <w:rsid w:val="00624B0C"/>
    <w:rsid w:val="00625BB8"/>
    <w:rsid w:val="00627A2C"/>
    <w:rsid w:val="00632382"/>
    <w:rsid w:val="0063300A"/>
    <w:rsid w:val="00634065"/>
    <w:rsid w:val="00634F33"/>
    <w:rsid w:val="006350B9"/>
    <w:rsid w:val="00636AB8"/>
    <w:rsid w:val="00636E01"/>
    <w:rsid w:val="00642728"/>
    <w:rsid w:val="00644859"/>
    <w:rsid w:val="006450FD"/>
    <w:rsid w:val="006451C4"/>
    <w:rsid w:val="00645B7C"/>
    <w:rsid w:val="006478D6"/>
    <w:rsid w:val="00651383"/>
    <w:rsid w:val="00651AD7"/>
    <w:rsid w:val="00653AD9"/>
    <w:rsid w:val="00654437"/>
    <w:rsid w:val="006605A7"/>
    <w:rsid w:val="00660AC9"/>
    <w:rsid w:val="00660B80"/>
    <w:rsid w:val="006610F3"/>
    <w:rsid w:val="00665C09"/>
    <w:rsid w:val="00667B7D"/>
    <w:rsid w:val="00670DF0"/>
    <w:rsid w:val="00674284"/>
    <w:rsid w:val="00674734"/>
    <w:rsid w:val="0067510F"/>
    <w:rsid w:val="00675CB6"/>
    <w:rsid w:val="00676E13"/>
    <w:rsid w:val="00680546"/>
    <w:rsid w:val="006816F4"/>
    <w:rsid w:val="0068189A"/>
    <w:rsid w:val="00686119"/>
    <w:rsid w:val="00687647"/>
    <w:rsid w:val="00687DE5"/>
    <w:rsid w:val="0069031D"/>
    <w:rsid w:val="0069049D"/>
    <w:rsid w:val="00691327"/>
    <w:rsid w:val="00691CBB"/>
    <w:rsid w:val="006943A2"/>
    <w:rsid w:val="006952E0"/>
    <w:rsid w:val="006A00A5"/>
    <w:rsid w:val="006A10EB"/>
    <w:rsid w:val="006A1B6F"/>
    <w:rsid w:val="006A239C"/>
    <w:rsid w:val="006A4029"/>
    <w:rsid w:val="006A41C5"/>
    <w:rsid w:val="006A4A60"/>
    <w:rsid w:val="006A4DB1"/>
    <w:rsid w:val="006A5C90"/>
    <w:rsid w:val="006A66E0"/>
    <w:rsid w:val="006B1783"/>
    <w:rsid w:val="006B2993"/>
    <w:rsid w:val="006B4781"/>
    <w:rsid w:val="006B48A3"/>
    <w:rsid w:val="006B52AE"/>
    <w:rsid w:val="006C1413"/>
    <w:rsid w:val="006C1D21"/>
    <w:rsid w:val="006C241B"/>
    <w:rsid w:val="006C4FD4"/>
    <w:rsid w:val="006C537E"/>
    <w:rsid w:val="006D20D7"/>
    <w:rsid w:val="006D2244"/>
    <w:rsid w:val="006D45CB"/>
    <w:rsid w:val="006D4CF6"/>
    <w:rsid w:val="006D4EDF"/>
    <w:rsid w:val="006D59AD"/>
    <w:rsid w:val="006D5F7B"/>
    <w:rsid w:val="006E35DE"/>
    <w:rsid w:val="006E641E"/>
    <w:rsid w:val="006E6F29"/>
    <w:rsid w:val="006F2DE3"/>
    <w:rsid w:val="006F3DCD"/>
    <w:rsid w:val="006F4D93"/>
    <w:rsid w:val="006F5637"/>
    <w:rsid w:val="006F6E7F"/>
    <w:rsid w:val="007000A8"/>
    <w:rsid w:val="007117FA"/>
    <w:rsid w:val="00712EE4"/>
    <w:rsid w:val="00713C09"/>
    <w:rsid w:val="00714618"/>
    <w:rsid w:val="0071603E"/>
    <w:rsid w:val="00717378"/>
    <w:rsid w:val="007218D6"/>
    <w:rsid w:val="0072315C"/>
    <w:rsid w:val="0072348A"/>
    <w:rsid w:val="00724381"/>
    <w:rsid w:val="00724FA7"/>
    <w:rsid w:val="0072544B"/>
    <w:rsid w:val="007257E8"/>
    <w:rsid w:val="00725BAB"/>
    <w:rsid w:val="00726F92"/>
    <w:rsid w:val="00730DF1"/>
    <w:rsid w:val="00733BC3"/>
    <w:rsid w:val="007340E3"/>
    <w:rsid w:val="00734BC2"/>
    <w:rsid w:val="00737345"/>
    <w:rsid w:val="00737C16"/>
    <w:rsid w:val="00742155"/>
    <w:rsid w:val="00742F4F"/>
    <w:rsid w:val="0074639C"/>
    <w:rsid w:val="00751039"/>
    <w:rsid w:val="00751817"/>
    <w:rsid w:val="00752996"/>
    <w:rsid w:val="00754290"/>
    <w:rsid w:val="007557D5"/>
    <w:rsid w:val="00755ECF"/>
    <w:rsid w:val="00757530"/>
    <w:rsid w:val="00761B6C"/>
    <w:rsid w:val="00761CBF"/>
    <w:rsid w:val="00761D2A"/>
    <w:rsid w:val="007644B3"/>
    <w:rsid w:val="00764C28"/>
    <w:rsid w:val="00765EDB"/>
    <w:rsid w:val="00766B86"/>
    <w:rsid w:val="0076785B"/>
    <w:rsid w:val="0077394D"/>
    <w:rsid w:val="0077414D"/>
    <w:rsid w:val="00775DE5"/>
    <w:rsid w:val="00776D22"/>
    <w:rsid w:val="0078167A"/>
    <w:rsid w:val="00782F4D"/>
    <w:rsid w:val="00784971"/>
    <w:rsid w:val="00785D8F"/>
    <w:rsid w:val="00786668"/>
    <w:rsid w:val="00786BFD"/>
    <w:rsid w:val="00787754"/>
    <w:rsid w:val="00787D62"/>
    <w:rsid w:val="00790B62"/>
    <w:rsid w:val="00791071"/>
    <w:rsid w:val="0079153F"/>
    <w:rsid w:val="00794BC5"/>
    <w:rsid w:val="00796684"/>
    <w:rsid w:val="00797FC5"/>
    <w:rsid w:val="007A1567"/>
    <w:rsid w:val="007A17D1"/>
    <w:rsid w:val="007A2D1C"/>
    <w:rsid w:val="007A5555"/>
    <w:rsid w:val="007A5ACB"/>
    <w:rsid w:val="007A68F7"/>
    <w:rsid w:val="007B016E"/>
    <w:rsid w:val="007B0917"/>
    <w:rsid w:val="007B281A"/>
    <w:rsid w:val="007C66D3"/>
    <w:rsid w:val="007C71EA"/>
    <w:rsid w:val="007C76BC"/>
    <w:rsid w:val="007D42E6"/>
    <w:rsid w:val="007D481D"/>
    <w:rsid w:val="007D482F"/>
    <w:rsid w:val="007D5657"/>
    <w:rsid w:val="007D6027"/>
    <w:rsid w:val="007D6558"/>
    <w:rsid w:val="007D6D03"/>
    <w:rsid w:val="007D783E"/>
    <w:rsid w:val="007E1883"/>
    <w:rsid w:val="007E1F98"/>
    <w:rsid w:val="007E2257"/>
    <w:rsid w:val="007E30B7"/>
    <w:rsid w:val="007F0277"/>
    <w:rsid w:val="007F09DC"/>
    <w:rsid w:val="007F1B40"/>
    <w:rsid w:val="007F2718"/>
    <w:rsid w:val="007F37E8"/>
    <w:rsid w:val="007F588C"/>
    <w:rsid w:val="007F5DB5"/>
    <w:rsid w:val="007F7C44"/>
    <w:rsid w:val="00802B0C"/>
    <w:rsid w:val="00803FE2"/>
    <w:rsid w:val="00805199"/>
    <w:rsid w:val="008066D8"/>
    <w:rsid w:val="008139F6"/>
    <w:rsid w:val="008207F9"/>
    <w:rsid w:val="00820CFC"/>
    <w:rsid w:val="0082119E"/>
    <w:rsid w:val="00822981"/>
    <w:rsid w:val="0082571E"/>
    <w:rsid w:val="00834525"/>
    <w:rsid w:val="00835D01"/>
    <w:rsid w:val="008361B1"/>
    <w:rsid w:val="008379EE"/>
    <w:rsid w:val="00837C24"/>
    <w:rsid w:val="00840E64"/>
    <w:rsid w:val="00843135"/>
    <w:rsid w:val="00843CBD"/>
    <w:rsid w:val="00844136"/>
    <w:rsid w:val="008460F8"/>
    <w:rsid w:val="00846452"/>
    <w:rsid w:val="0085043E"/>
    <w:rsid w:val="00850847"/>
    <w:rsid w:val="0085349A"/>
    <w:rsid w:val="0085500B"/>
    <w:rsid w:val="0085526B"/>
    <w:rsid w:val="008553D4"/>
    <w:rsid w:val="00855DC6"/>
    <w:rsid w:val="00856987"/>
    <w:rsid w:val="00856B9C"/>
    <w:rsid w:val="00857005"/>
    <w:rsid w:val="008576B2"/>
    <w:rsid w:val="008623B9"/>
    <w:rsid w:val="00866FE5"/>
    <w:rsid w:val="00871C5C"/>
    <w:rsid w:val="00872C1B"/>
    <w:rsid w:val="00872FC3"/>
    <w:rsid w:val="00873EA5"/>
    <w:rsid w:val="00874E3D"/>
    <w:rsid w:val="00876A75"/>
    <w:rsid w:val="00877499"/>
    <w:rsid w:val="00877FB8"/>
    <w:rsid w:val="008803AD"/>
    <w:rsid w:val="00880B58"/>
    <w:rsid w:val="00882D7E"/>
    <w:rsid w:val="00884F5E"/>
    <w:rsid w:val="008855C2"/>
    <w:rsid w:val="0088758B"/>
    <w:rsid w:val="0089230D"/>
    <w:rsid w:val="00896CE3"/>
    <w:rsid w:val="00897F32"/>
    <w:rsid w:val="008A1C25"/>
    <w:rsid w:val="008A1DB1"/>
    <w:rsid w:val="008A362F"/>
    <w:rsid w:val="008A4BF6"/>
    <w:rsid w:val="008A6DFF"/>
    <w:rsid w:val="008B0028"/>
    <w:rsid w:val="008B0886"/>
    <w:rsid w:val="008B18C6"/>
    <w:rsid w:val="008B1DDE"/>
    <w:rsid w:val="008B29E4"/>
    <w:rsid w:val="008B33E5"/>
    <w:rsid w:val="008B528F"/>
    <w:rsid w:val="008B5541"/>
    <w:rsid w:val="008C21BD"/>
    <w:rsid w:val="008C297A"/>
    <w:rsid w:val="008C3061"/>
    <w:rsid w:val="008C5CFF"/>
    <w:rsid w:val="008C78A8"/>
    <w:rsid w:val="008D5161"/>
    <w:rsid w:val="008E1407"/>
    <w:rsid w:val="008E27F4"/>
    <w:rsid w:val="008E3129"/>
    <w:rsid w:val="008E4567"/>
    <w:rsid w:val="008E4691"/>
    <w:rsid w:val="008E5718"/>
    <w:rsid w:val="008E73F2"/>
    <w:rsid w:val="008F28BA"/>
    <w:rsid w:val="008F2F6C"/>
    <w:rsid w:val="008F3632"/>
    <w:rsid w:val="008F42FF"/>
    <w:rsid w:val="008F464F"/>
    <w:rsid w:val="008F5497"/>
    <w:rsid w:val="008F5677"/>
    <w:rsid w:val="008F5F75"/>
    <w:rsid w:val="008F71B7"/>
    <w:rsid w:val="00900611"/>
    <w:rsid w:val="009048D2"/>
    <w:rsid w:val="009076F0"/>
    <w:rsid w:val="009103C6"/>
    <w:rsid w:val="009171A0"/>
    <w:rsid w:val="00917421"/>
    <w:rsid w:val="00917E03"/>
    <w:rsid w:val="009205E3"/>
    <w:rsid w:val="00921A5E"/>
    <w:rsid w:val="0092214C"/>
    <w:rsid w:val="00922901"/>
    <w:rsid w:val="00923004"/>
    <w:rsid w:val="009240CA"/>
    <w:rsid w:val="009241F4"/>
    <w:rsid w:val="0092450D"/>
    <w:rsid w:val="009255A7"/>
    <w:rsid w:val="009261FD"/>
    <w:rsid w:val="009319D0"/>
    <w:rsid w:val="009336A4"/>
    <w:rsid w:val="00936106"/>
    <w:rsid w:val="009365BA"/>
    <w:rsid w:val="009408A0"/>
    <w:rsid w:val="00941AB0"/>
    <w:rsid w:val="00942F54"/>
    <w:rsid w:val="0094346E"/>
    <w:rsid w:val="00943EA9"/>
    <w:rsid w:val="00945086"/>
    <w:rsid w:val="009461FF"/>
    <w:rsid w:val="00946F35"/>
    <w:rsid w:val="0094740A"/>
    <w:rsid w:val="0095163A"/>
    <w:rsid w:val="009522F7"/>
    <w:rsid w:val="009539A9"/>
    <w:rsid w:val="009541D4"/>
    <w:rsid w:val="00956FDF"/>
    <w:rsid w:val="009570AA"/>
    <w:rsid w:val="0095782F"/>
    <w:rsid w:val="00960FFD"/>
    <w:rsid w:val="00962E01"/>
    <w:rsid w:val="0096383A"/>
    <w:rsid w:val="00964FC6"/>
    <w:rsid w:val="00965E38"/>
    <w:rsid w:val="009662DA"/>
    <w:rsid w:val="00966BC5"/>
    <w:rsid w:val="0096739D"/>
    <w:rsid w:val="0097275A"/>
    <w:rsid w:val="00972DDA"/>
    <w:rsid w:val="009766B0"/>
    <w:rsid w:val="00981200"/>
    <w:rsid w:val="00981898"/>
    <w:rsid w:val="00981A1C"/>
    <w:rsid w:val="00981EA1"/>
    <w:rsid w:val="009822E4"/>
    <w:rsid w:val="00982A82"/>
    <w:rsid w:val="0098379A"/>
    <w:rsid w:val="009843D1"/>
    <w:rsid w:val="00984879"/>
    <w:rsid w:val="00991F2D"/>
    <w:rsid w:val="00993B46"/>
    <w:rsid w:val="00994CEB"/>
    <w:rsid w:val="00996A4A"/>
    <w:rsid w:val="00996ED2"/>
    <w:rsid w:val="00996F6A"/>
    <w:rsid w:val="0099732C"/>
    <w:rsid w:val="009A0DC5"/>
    <w:rsid w:val="009A215D"/>
    <w:rsid w:val="009A293D"/>
    <w:rsid w:val="009A439A"/>
    <w:rsid w:val="009A4529"/>
    <w:rsid w:val="009A68F6"/>
    <w:rsid w:val="009B24F6"/>
    <w:rsid w:val="009B5C16"/>
    <w:rsid w:val="009B5F40"/>
    <w:rsid w:val="009B6986"/>
    <w:rsid w:val="009B7719"/>
    <w:rsid w:val="009C1D52"/>
    <w:rsid w:val="009C30E8"/>
    <w:rsid w:val="009C403C"/>
    <w:rsid w:val="009C5855"/>
    <w:rsid w:val="009D3E77"/>
    <w:rsid w:val="009D3F58"/>
    <w:rsid w:val="009D5678"/>
    <w:rsid w:val="009E1482"/>
    <w:rsid w:val="009E178E"/>
    <w:rsid w:val="009E4445"/>
    <w:rsid w:val="009E6186"/>
    <w:rsid w:val="009E64DF"/>
    <w:rsid w:val="009F14C9"/>
    <w:rsid w:val="009F3C5A"/>
    <w:rsid w:val="009F4AE7"/>
    <w:rsid w:val="009F5E65"/>
    <w:rsid w:val="009F6148"/>
    <w:rsid w:val="009F7BD7"/>
    <w:rsid w:val="00A0001B"/>
    <w:rsid w:val="00A042A7"/>
    <w:rsid w:val="00A05FA6"/>
    <w:rsid w:val="00A068CA"/>
    <w:rsid w:val="00A116E2"/>
    <w:rsid w:val="00A12C72"/>
    <w:rsid w:val="00A12D46"/>
    <w:rsid w:val="00A13055"/>
    <w:rsid w:val="00A1665E"/>
    <w:rsid w:val="00A220B6"/>
    <w:rsid w:val="00A227B8"/>
    <w:rsid w:val="00A22BD4"/>
    <w:rsid w:val="00A23EB7"/>
    <w:rsid w:val="00A24C62"/>
    <w:rsid w:val="00A24DA0"/>
    <w:rsid w:val="00A24F10"/>
    <w:rsid w:val="00A25794"/>
    <w:rsid w:val="00A31A94"/>
    <w:rsid w:val="00A328FC"/>
    <w:rsid w:val="00A33591"/>
    <w:rsid w:val="00A353B9"/>
    <w:rsid w:val="00A36D5D"/>
    <w:rsid w:val="00A36F6F"/>
    <w:rsid w:val="00A40670"/>
    <w:rsid w:val="00A41516"/>
    <w:rsid w:val="00A41745"/>
    <w:rsid w:val="00A44E88"/>
    <w:rsid w:val="00A474D8"/>
    <w:rsid w:val="00A504A6"/>
    <w:rsid w:val="00A5212A"/>
    <w:rsid w:val="00A52480"/>
    <w:rsid w:val="00A5288B"/>
    <w:rsid w:val="00A5334C"/>
    <w:rsid w:val="00A615CE"/>
    <w:rsid w:val="00A62645"/>
    <w:rsid w:val="00A62D09"/>
    <w:rsid w:val="00A63265"/>
    <w:rsid w:val="00A64BB4"/>
    <w:rsid w:val="00A653FB"/>
    <w:rsid w:val="00A674B3"/>
    <w:rsid w:val="00A67CC7"/>
    <w:rsid w:val="00A7023F"/>
    <w:rsid w:val="00A71254"/>
    <w:rsid w:val="00A757C7"/>
    <w:rsid w:val="00A7685F"/>
    <w:rsid w:val="00A772FD"/>
    <w:rsid w:val="00A77E1A"/>
    <w:rsid w:val="00A80545"/>
    <w:rsid w:val="00A80CA7"/>
    <w:rsid w:val="00A80DDB"/>
    <w:rsid w:val="00A8488D"/>
    <w:rsid w:val="00A8541A"/>
    <w:rsid w:val="00A8556E"/>
    <w:rsid w:val="00A859D2"/>
    <w:rsid w:val="00A87C03"/>
    <w:rsid w:val="00A87D6B"/>
    <w:rsid w:val="00A906A1"/>
    <w:rsid w:val="00A92424"/>
    <w:rsid w:val="00A924AD"/>
    <w:rsid w:val="00A924D2"/>
    <w:rsid w:val="00A946C4"/>
    <w:rsid w:val="00A94CD0"/>
    <w:rsid w:val="00A95885"/>
    <w:rsid w:val="00A95B8E"/>
    <w:rsid w:val="00A96413"/>
    <w:rsid w:val="00A97FB5"/>
    <w:rsid w:val="00AA05C5"/>
    <w:rsid w:val="00AA15E7"/>
    <w:rsid w:val="00AA39E9"/>
    <w:rsid w:val="00AA5BB2"/>
    <w:rsid w:val="00AA6104"/>
    <w:rsid w:val="00AA7096"/>
    <w:rsid w:val="00AA765B"/>
    <w:rsid w:val="00AA786E"/>
    <w:rsid w:val="00AB0C93"/>
    <w:rsid w:val="00AB1310"/>
    <w:rsid w:val="00AB22ED"/>
    <w:rsid w:val="00AB297A"/>
    <w:rsid w:val="00AB2F9A"/>
    <w:rsid w:val="00AB2FCC"/>
    <w:rsid w:val="00AB4166"/>
    <w:rsid w:val="00AB4624"/>
    <w:rsid w:val="00AB7A15"/>
    <w:rsid w:val="00AC3416"/>
    <w:rsid w:val="00AC4CAD"/>
    <w:rsid w:val="00AC54EA"/>
    <w:rsid w:val="00AC617E"/>
    <w:rsid w:val="00AD08A3"/>
    <w:rsid w:val="00AD3B36"/>
    <w:rsid w:val="00AD6131"/>
    <w:rsid w:val="00AD7CD2"/>
    <w:rsid w:val="00AE155E"/>
    <w:rsid w:val="00AE5F05"/>
    <w:rsid w:val="00AE664F"/>
    <w:rsid w:val="00AE76F2"/>
    <w:rsid w:val="00AF23BE"/>
    <w:rsid w:val="00AF3C45"/>
    <w:rsid w:val="00AF3F63"/>
    <w:rsid w:val="00AF4929"/>
    <w:rsid w:val="00B01034"/>
    <w:rsid w:val="00B06A92"/>
    <w:rsid w:val="00B12DDE"/>
    <w:rsid w:val="00B13E54"/>
    <w:rsid w:val="00B14F2F"/>
    <w:rsid w:val="00B20996"/>
    <w:rsid w:val="00B21847"/>
    <w:rsid w:val="00B24C49"/>
    <w:rsid w:val="00B26098"/>
    <w:rsid w:val="00B3149C"/>
    <w:rsid w:val="00B31D75"/>
    <w:rsid w:val="00B329D1"/>
    <w:rsid w:val="00B3619F"/>
    <w:rsid w:val="00B40E54"/>
    <w:rsid w:val="00B4132D"/>
    <w:rsid w:val="00B43B5D"/>
    <w:rsid w:val="00B43BC6"/>
    <w:rsid w:val="00B45981"/>
    <w:rsid w:val="00B45D26"/>
    <w:rsid w:val="00B47BFE"/>
    <w:rsid w:val="00B51B54"/>
    <w:rsid w:val="00B52BD3"/>
    <w:rsid w:val="00B53A4F"/>
    <w:rsid w:val="00B53BDA"/>
    <w:rsid w:val="00B54100"/>
    <w:rsid w:val="00B55D2E"/>
    <w:rsid w:val="00B5727D"/>
    <w:rsid w:val="00B57EA4"/>
    <w:rsid w:val="00B60272"/>
    <w:rsid w:val="00B614FA"/>
    <w:rsid w:val="00B62F59"/>
    <w:rsid w:val="00B64A7E"/>
    <w:rsid w:val="00B668E8"/>
    <w:rsid w:val="00B700F7"/>
    <w:rsid w:val="00B72929"/>
    <w:rsid w:val="00B72F9A"/>
    <w:rsid w:val="00B73806"/>
    <w:rsid w:val="00B76648"/>
    <w:rsid w:val="00B7679E"/>
    <w:rsid w:val="00B80894"/>
    <w:rsid w:val="00B86EE3"/>
    <w:rsid w:val="00B871CB"/>
    <w:rsid w:val="00B87343"/>
    <w:rsid w:val="00B87471"/>
    <w:rsid w:val="00B91B0A"/>
    <w:rsid w:val="00B970B1"/>
    <w:rsid w:val="00BA1E01"/>
    <w:rsid w:val="00BA2E0A"/>
    <w:rsid w:val="00BA607C"/>
    <w:rsid w:val="00BA696E"/>
    <w:rsid w:val="00BB2FC4"/>
    <w:rsid w:val="00BB4512"/>
    <w:rsid w:val="00BB6E3D"/>
    <w:rsid w:val="00BB7D23"/>
    <w:rsid w:val="00BC095A"/>
    <w:rsid w:val="00BC09EC"/>
    <w:rsid w:val="00BC1D1E"/>
    <w:rsid w:val="00BC1FA9"/>
    <w:rsid w:val="00BC2EC7"/>
    <w:rsid w:val="00BC42AC"/>
    <w:rsid w:val="00BC558D"/>
    <w:rsid w:val="00BD01C0"/>
    <w:rsid w:val="00BD0344"/>
    <w:rsid w:val="00BD25EC"/>
    <w:rsid w:val="00BD2674"/>
    <w:rsid w:val="00BD2711"/>
    <w:rsid w:val="00BD41ED"/>
    <w:rsid w:val="00BD43B3"/>
    <w:rsid w:val="00BD489E"/>
    <w:rsid w:val="00BD4F06"/>
    <w:rsid w:val="00BE0652"/>
    <w:rsid w:val="00BE0A55"/>
    <w:rsid w:val="00BE13CA"/>
    <w:rsid w:val="00BE1924"/>
    <w:rsid w:val="00BE1FA5"/>
    <w:rsid w:val="00BE44C1"/>
    <w:rsid w:val="00BE5932"/>
    <w:rsid w:val="00BE598E"/>
    <w:rsid w:val="00BE7980"/>
    <w:rsid w:val="00BE7E6E"/>
    <w:rsid w:val="00BF2124"/>
    <w:rsid w:val="00BF3B40"/>
    <w:rsid w:val="00BF4A66"/>
    <w:rsid w:val="00BF4F5F"/>
    <w:rsid w:val="00BF4FF4"/>
    <w:rsid w:val="00BF58D6"/>
    <w:rsid w:val="00BF6A4D"/>
    <w:rsid w:val="00C0231E"/>
    <w:rsid w:val="00C026EB"/>
    <w:rsid w:val="00C03403"/>
    <w:rsid w:val="00C03EBD"/>
    <w:rsid w:val="00C05210"/>
    <w:rsid w:val="00C05D3C"/>
    <w:rsid w:val="00C127BC"/>
    <w:rsid w:val="00C17061"/>
    <w:rsid w:val="00C21B17"/>
    <w:rsid w:val="00C22F39"/>
    <w:rsid w:val="00C263C0"/>
    <w:rsid w:val="00C278CC"/>
    <w:rsid w:val="00C27E8C"/>
    <w:rsid w:val="00C335C2"/>
    <w:rsid w:val="00C33A60"/>
    <w:rsid w:val="00C34010"/>
    <w:rsid w:val="00C359EC"/>
    <w:rsid w:val="00C35C1E"/>
    <w:rsid w:val="00C36957"/>
    <w:rsid w:val="00C400F8"/>
    <w:rsid w:val="00C430EB"/>
    <w:rsid w:val="00C43F99"/>
    <w:rsid w:val="00C4404C"/>
    <w:rsid w:val="00C46AAF"/>
    <w:rsid w:val="00C54184"/>
    <w:rsid w:val="00C54253"/>
    <w:rsid w:val="00C542AA"/>
    <w:rsid w:val="00C544E7"/>
    <w:rsid w:val="00C546B2"/>
    <w:rsid w:val="00C54818"/>
    <w:rsid w:val="00C55641"/>
    <w:rsid w:val="00C57CA8"/>
    <w:rsid w:val="00C61B36"/>
    <w:rsid w:val="00C61B7E"/>
    <w:rsid w:val="00C6293B"/>
    <w:rsid w:val="00C64146"/>
    <w:rsid w:val="00C65D84"/>
    <w:rsid w:val="00C666CF"/>
    <w:rsid w:val="00C66BE1"/>
    <w:rsid w:val="00C6763A"/>
    <w:rsid w:val="00C70FEE"/>
    <w:rsid w:val="00C7173E"/>
    <w:rsid w:val="00C7203A"/>
    <w:rsid w:val="00C722E4"/>
    <w:rsid w:val="00C72969"/>
    <w:rsid w:val="00C73AE2"/>
    <w:rsid w:val="00C779C0"/>
    <w:rsid w:val="00C82378"/>
    <w:rsid w:val="00C8398E"/>
    <w:rsid w:val="00C849E3"/>
    <w:rsid w:val="00C857F0"/>
    <w:rsid w:val="00C858FE"/>
    <w:rsid w:val="00C86E35"/>
    <w:rsid w:val="00C872B9"/>
    <w:rsid w:val="00C9156A"/>
    <w:rsid w:val="00C92913"/>
    <w:rsid w:val="00C929CB"/>
    <w:rsid w:val="00C954AB"/>
    <w:rsid w:val="00C96164"/>
    <w:rsid w:val="00C968BB"/>
    <w:rsid w:val="00C96CAA"/>
    <w:rsid w:val="00C97799"/>
    <w:rsid w:val="00CA027B"/>
    <w:rsid w:val="00CA2351"/>
    <w:rsid w:val="00CA4226"/>
    <w:rsid w:val="00CA5886"/>
    <w:rsid w:val="00CA6CB7"/>
    <w:rsid w:val="00CA75CF"/>
    <w:rsid w:val="00CB43F4"/>
    <w:rsid w:val="00CB4C19"/>
    <w:rsid w:val="00CB553D"/>
    <w:rsid w:val="00CB7C4F"/>
    <w:rsid w:val="00CC067E"/>
    <w:rsid w:val="00CC23B7"/>
    <w:rsid w:val="00CC2701"/>
    <w:rsid w:val="00CC2FE8"/>
    <w:rsid w:val="00CC4137"/>
    <w:rsid w:val="00CC495C"/>
    <w:rsid w:val="00CC57B6"/>
    <w:rsid w:val="00CC5C2D"/>
    <w:rsid w:val="00CC6703"/>
    <w:rsid w:val="00CD0DAB"/>
    <w:rsid w:val="00CD1F14"/>
    <w:rsid w:val="00CD2589"/>
    <w:rsid w:val="00CD368B"/>
    <w:rsid w:val="00CE0233"/>
    <w:rsid w:val="00CE05EA"/>
    <w:rsid w:val="00CE3CAC"/>
    <w:rsid w:val="00CE3E31"/>
    <w:rsid w:val="00CE3E6F"/>
    <w:rsid w:val="00CE438F"/>
    <w:rsid w:val="00CE466B"/>
    <w:rsid w:val="00CE5F33"/>
    <w:rsid w:val="00CE6E16"/>
    <w:rsid w:val="00CF0002"/>
    <w:rsid w:val="00CF14BE"/>
    <w:rsid w:val="00CF239B"/>
    <w:rsid w:val="00CF3E5E"/>
    <w:rsid w:val="00CF648B"/>
    <w:rsid w:val="00D00ABE"/>
    <w:rsid w:val="00D00DC7"/>
    <w:rsid w:val="00D01675"/>
    <w:rsid w:val="00D01830"/>
    <w:rsid w:val="00D02066"/>
    <w:rsid w:val="00D04CC5"/>
    <w:rsid w:val="00D10804"/>
    <w:rsid w:val="00D122A0"/>
    <w:rsid w:val="00D123F1"/>
    <w:rsid w:val="00D13567"/>
    <w:rsid w:val="00D151B9"/>
    <w:rsid w:val="00D16F41"/>
    <w:rsid w:val="00D221D4"/>
    <w:rsid w:val="00D22E45"/>
    <w:rsid w:val="00D22EFB"/>
    <w:rsid w:val="00D244F8"/>
    <w:rsid w:val="00D2661D"/>
    <w:rsid w:val="00D27658"/>
    <w:rsid w:val="00D27AF3"/>
    <w:rsid w:val="00D31370"/>
    <w:rsid w:val="00D3272E"/>
    <w:rsid w:val="00D331F3"/>
    <w:rsid w:val="00D343BD"/>
    <w:rsid w:val="00D34DDD"/>
    <w:rsid w:val="00D354AD"/>
    <w:rsid w:val="00D40ECE"/>
    <w:rsid w:val="00D411A2"/>
    <w:rsid w:val="00D428E6"/>
    <w:rsid w:val="00D46398"/>
    <w:rsid w:val="00D50708"/>
    <w:rsid w:val="00D50E49"/>
    <w:rsid w:val="00D510E0"/>
    <w:rsid w:val="00D52B97"/>
    <w:rsid w:val="00D5439A"/>
    <w:rsid w:val="00D548B4"/>
    <w:rsid w:val="00D54F16"/>
    <w:rsid w:val="00D54FC9"/>
    <w:rsid w:val="00D57840"/>
    <w:rsid w:val="00D60FDC"/>
    <w:rsid w:val="00D61309"/>
    <w:rsid w:val="00D619AF"/>
    <w:rsid w:val="00D639D3"/>
    <w:rsid w:val="00D64D8C"/>
    <w:rsid w:val="00D70404"/>
    <w:rsid w:val="00D70453"/>
    <w:rsid w:val="00D706FB"/>
    <w:rsid w:val="00D732F2"/>
    <w:rsid w:val="00D77B40"/>
    <w:rsid w:val="00D800B2"/>
    <w:rsid w:val="00D80174"/>
    <w:rsid w:val="00D805C6"/>
    <w:rsid w:val="00D830A3"/>
    <w:rsid w:val="00D83D7C"/>
    <w:rsid w:val="00D8434A"/>
    <w:rsid w:val="00D8609E"/>
    <w:rsid w:val="00D86108"/>
    <w:rsid w:val="00D909B1"/>
    <w:rsid w:val="00D92460"/>
    <w:rsid w:val="00D92B95"/>
    <w:rsid w:val="00D93F80"/>
    <w:rsid w:val="00D940E6"/>
    <w:rsid w:val="00D95CBF"/>
    <w:rsid w:val="00D95EC4"/>
    <w:rsid w:val="00D97DEF"/>
    <w:rsid w:val="00DA0CAD"/>
    <w:rsid w:val="00DB59A6"/>
    <w:rsid w:val="00DB6E80"/>
    <w:rsid w:val="00DC19D5"/>
    <w:rsid w:val="00DC3C5C"/>
    <w:rsid w:val="00DC4029"/>
    <w:rsid w:val="00DC7EBE"/>
    <w:rsid w:val="00DD2906"/>
    <w:rsid w:val="00DD3A57"/>
    <w:rsid w:val="00DD41B4"/>
    <w:rsid w:val="00DD4AE2"/>
    <w:rsid w:val="00DD6509"/>
    <w:rsid w:val="00DD693F"/>
    <w:rsid w:val="00DD69B7"/>
    <w:rsid w:val="00DD6CBC"/>
    <w:rsid w:val="00DD6F0F"/>
    <w:rsid w:val="00DD6F42"/>
    <w:rsid w:val="00DD76D4"/>
    <w:rsid w:val="00DE0D0E"/>
    <w:rsid w:val="00DE0EDF"/>
    <w:rsid w:val="00DE1225"/>
    <w:rsid w:val="00DE17C8"/>
    <w:rsid w:val="00DE197B"/>
    <w:rsid w:val="00DE2E32"/>
    <w:rsid w:val="00DE2E60"/>
    <w:rsid w:val="00DE3F04"/>
    <w:rsid w:val="00DE5AB2"/>
    <w:rsid w:val="00DE5F62"/>
    <w:rsid w:val="00DF1E34"/>
    <w:rsid w:val="00DF382A"/>
    <w:rsid w:val="00DF3A55"/>
    <w:rsid w:val="00DF5276"/>
    <w:rsid w:val="00DF73D0"/>
    <w:rsid w:val="00E00402"/>
    <w:rsid w:val="00E010A1"/>
    <w:rsid w:val="00E03343"/>
    <w:rsid w:val="00E03648"/>
    <w:rsid w:val="00E044A8"/>
    <w:rsid w:val="00E04F00"/>
    <w:rsid w:val="00E067A2"/>
    <w:rsid w:val="00E11CB2"/>
    <w:rsid w:val="00E12BA8"/>
    <w:rsid w:val="00E16A74"/>
    <w:rsid w:val="00E16FD6"/>
    <w:rsid w:val="00E173B8"/>
    <w:rsid w:val="00E176C9"/>
    <w:rsid w:val="00E17A17"/>
    <w:rsid w:val="00E17BC1"/>
    <w:rsid w:val="00E20642"/>
    <w:rsid w:val="00E20DF8"/>
    <w:rsid w:val="00E21ADF"/>
    <w:rsid w:val="00E269EF"/>
    <w:rsid w:val="00E26FA0"/>
    <w:rsid w:val="00E2706F"/>
    <w:rsid w:val="00E313A8"/>
    <w:rsid w:val="00E316EB"/>
    <w:rsid w:val="00E35C5A"/>
    <w:rsid w:val="00E36C4B"/>
    <w:rsid w:val="00E37F98"/>
    <w:rsid w:val="00E405A5"/>
    <w:rsid w:val="00E41CDF"/>
    <w:rsid w:val="00E4228E"/>
    <w:rsid w:val="00E43B96"/>
    <w:rsid w:val="00E454DD"/>
    <w:rsid w:val="00E47BEE"/>
    <w:rsid w:val="00E513D4"/>
    <w:rsid w:val="00E51739"/>
    <w:rsid w:val="00E522C6"/>
    <w:rsid w:val="00E5233F"/>
    <w:rsid w:val="00E56CF6"/>
    <w:rsid w:val="00E60586"/>
    <w:rsid w:val="00E62406"/>
    <w:rsid w:val="00E63D36"/>
    <w:rsid w:val="00E6494A"/>
    <w:rsid w:val="00E66759"/>
    <w:rsid w:val="00E67BAC"/>
    <w:rsid w:val="00E70416"/>
    <w:rsid w:val="00E70453"/>
    <w:rsid w:val="00E714D3"/>
    <w:rsid w:val="00E71BCB"/>
    <w:rsid w:val="00E741FD"/>
    <w:rsid w:val="00E74F57"/>
    <w:rsid w:val="00E80D48"/>
    <w:rsid w:val="00E82032"/>
    <w:rsid w:val="00E84857"/>
    <w:rsid w:val="00E85AFE"/>
    <w:rsid w:val="00E86BE8"/>
    <w:rsid w:val="00E8793C"/>
    <w:rsid w:val="00E87BD9"/>
    <w:rsid w:val="00E87EC2"/>
    <w:rsid w:val="00E930E2"/>
    <w:rsid w:val="00E9339A"/>
    <w:rsid w:val="00E943FA"/>
    <w:rsid w:val="00E9565E"/>
    <w:rsid w:val="00E968EC"/>
    <w:rsid w:val="00E9772E"/>
    <w:rsid w:val="00E97CC5"/>
    <w:rsid w:val="00EA0AB5"/>
    <w:rsid w:val="00EA10D2"/>
    <w:rsid w:val="00EA2209"/>
    <w:rsid w:val="00EA6656"/>
    <w:rsid w:val="00EA73CC"/>
    <w:rsid w:val="00EB14E1"/>
    <w:rsid w:val="00EB19F1"/>
    <w:rsid w:val="00EB4AA1"/>
    <w:rsid w:val="00EB5256"/>
    <w:rsid w:val="00EB5720"/>
    <w:rsid w:val="00EC5A5C"/>
    <w:rsid w:val="00EC608E"/>
    <w:rsid w:val="00ED1FF8"/>
    <w:rsid w:val="00ED3E09"/>
    <w:rsid w:val="00ED5008"/>
    <w:rsid w:val="00ED769A"/>
    <w:rsid w:val="00EE0262"/>
    <w:rsid w:val="00EE03D2"/>
    <w:rsid w:val="00EE3A4A"/>
    <w:rsid w:val="00EE4AE4"/>
    <w:rsid w:val="00EE636D"/>
    <w:rsid w:val="00EE6E4C"/>
    <w:rsid w:val="00EE75CE"/>
    <w:rsid w:val="00EF0806"/>
    <w:rsid w:val="00EF0A94"/>
    <w:rsid w:val="00EF4770"/>
    <w:rsid w:val="00EF51DC"/>
    <w:rsid w:val="00EF7F84"/>
    <w:rsid w:val="00EF7FBC"/>
    <w:rsid w:val="00F0018F"/>
    <w:rsid w:val="00F00609"/>
    <w:rsid w:val="00F00C33"/>
    <w:rsid w:val="00F00EF8"/>
    <w:rsid w:val="00F02BBC"/>
    <w:rsid w:val="00F02DAF"/>
    <w:rsid w:val="00F039B9"/>
    <w:rsid w:val="00F05164"/>
    <w:rsid w:val="00F05934"/>
    <w:rsid w:val="00F064F8"/>
    <w:rsid w:val="00F076BC"/>
    <w:rsid w:val="00F07B52"/>
    <w:rsid w:val="00F10813"/>
    <w:rsid w:val="00F112E6"/>
    <w:rsid w:val="00F13E8E"/>
    <w:rsid w:val="00F15A2D"/>
    <w:rsid w:val="00F1616E"/>
    <w:rsid w:val="00F17E83"/>
    <w:rsid w:val="00F25F78"/>
    <w:rsid w:val="00F26FF9"/>
    <w:rsid w:val="00F27D2C"/>
    <w:rsid w:val="00F3003A"/>
    <w:rsid w:val="00F334CB"/>
    <w:rsid w:val="00F35A3E"/>
    <w:rsid w:val="00F378A1"/>
    <w:rsid w:val="00F40CDA"/>
    <w:rsid w:val="00F40D62"/>
    <w:rsid w:val="00F41220"/>
    <w:rsid w:val="00F41E47"/>
    <w:rsid w:val="00F42478"/>
    <w:rsid w:val="00F43236"/>
    <w:rsid w:val="00F47FDA"/>
    <w:rsid w:val="00F50D84"/>
    <w:rsid w:val="00F52ABB"/>
    <w:rsid w:val="00F552C7"/>
    <w:rsid w:val="00F5585C"/>
    <w:rsid w:val="00F55C49"/>
    <w:rsid w:val="00F56622"/>
    <w:rsid w:val="00F57BB9"/>
    <w:rsid w:val="00F608DB"/>
    <w:rsid w:val="00F60BEB"/>
    <w:rsid w:val="00F6194C"/>
    <w:rsid w:val="00F61A71"/>
    <w:rsid w:val="00F61B5A"/>
    <w:rsid w:val="00F62857"/>
    <w:rsid w:val="00F62CC5"/>
    <w:rsid w:val="00F65358"/>
    <w:rsid w:val="00F66C3D"/>
    <w:rsid w:val="00F715C6"/>
    <w:rsid w:val="00F738CC"/>
    <w:rsid w:val="00F77518"/>
    <w:rsid w:val="00F847FF"/>
    <w:rsid w:val="00F87716"/>
    <w:rsid w:val="00F87F18"/>
    <w:rsid w:val="00F90D72"/>
    <w:rsid w:val="00F95178"/>
    <w:rsid w:val="00F9651F"/>
    <w:rsid w:val="00F967E1"/>
    <w:rsid w:val="00FA1173"/>
    <w:rsid w:val="00FA1577"/>
    <w:rsid w:val="00FA17F0"/>
    <w:rsid w:val="00FA24BD"/>
    <w:rsid w:val="00FA733C"/>
    <w:rsid w:val="00FB275D"/>
    <w:rsid w:val="00FB29B9"/>
    <w:rsid w:val="00FB37DF"/>
    <w:rsid w:val="00FB6051"/>
    <w:rsid w:val="00FB672D"/>
    <w:rsid w:val="00FC0C54"/>
    <w:rsid w:val="00FC2EFC"/>
    <w:rsid w:val="00FC36A6"/>
    <w:rsid w:val="00FD23E8"/>
    <w:rsid w:val="00FD2E2E"/>
    <w:rsid w:val="00FD43D7"/>
    <w:rsid w:val="00FD651B"/>
    <w:rsid w:val="00FE07DD"/>
    <w:rsid w:val="00FE2A86"/>
    <w:rsid w:val="00FE394C"/>
    <w:rsid w:val="00FE4B93"/>
    <w:rsid w:val="00FE4CBE"/>
    <w:rsid w:val="00FE7327"/>
    <w:rsid w:val="00FF08DC"/>
    <w:rsid w:val="00FF0D36"/>
    <w:rsid w:val="00FF11A4"/>
    <w:rsid w:val="00FF337D"/>
    <w:rsid w:val="00FF354E"/>
    <w:rsid w:val="00FF3E66"/>
    <w:rsid w:val="00FF54D1"/>
    <w:rsid w:val="00FF7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FB1DC2"/>
  <w15:chartTrackingRefBased/>
  <w15:docId w15:val="{EA339355-0369-4913-86CE-4CA65764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zh-CN"/>
    </w:rPr>
  </w:style>
  <w:style w:type="paragraph" w:styleId="Nagwek2">
    <w:name w:val="heading 2"/>
    <w:basedOn w:val="Normalny"/>
    <w:next w:val="Normalny"/>
    <w:qFormat/>
    <w:pPr>
      <w:keepNext/>
      <w:numPr>
        <w:ilvl w:val="1"/>
        <w:numId w:val="1"/>
      </w:numPr>
      <w:tabs>
        <w:tab w:val="left" w:pos="360"/>
      </w:tabs>
      <w:jc w:val="center"/>
      <w:outlineLvl w:val="1"/>
    </w:pPr>
    <w:rPr>
      <w:b/>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2">
    <w:name w:val="Domyślna czcionka akapitu2"/>
  </w:style>
  <w:style w:type="character" w:customStyle="1" w:styleId="WW8Num1z0">
    <w:name w:val="WW8Num1z0"/>
    <w:rPr>
      <w:rFonts w:ascii="Symbol" w:hAnsi="Symbol" w:cs="OpenSymbol"/>
    </w:rPr>
  </w:style>
  <w:style w:type="character" w:customStyle="1" w:styleId="Domylnaczcionkaakapitu1">
    <w:name w:val="Domyślna czcionka akapitu1"/>
  </w:style>
  <w:style w:type="character" w:customStyle="1" w:styleId="oznaczenie">
    <w:name w:val="oznaczenie"/>
    <w:basedOn w:val="Domylnaczcionkaakapitu1"/>
  </w:style>
  <w:style w:type="character" w:styleId="Hipercze">
    <w:name w:val="Hyperlink"/>
    <w:rPr>
      <w:color w:val="0000FF"/>
      <w:u w:val="single"/>
    </w:rPr>
  </w:style>
  <w:style w:type="character" w:styleId="Numerstrony">
    <w:name w:val="page number"/>
    <w:basedOn w:val="Domylnaczcionkaakapitu1"/>
  </w:style>
  <w:style w:type="character" w:customStyle="1" w:styleId="Znakiprzypiswdolnych">
    <w:name w:val="Znaki przypisów dolnych"/>
    <w:rPr>
      <w:vertAlign w:val="superscript"/>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Tekstpodstawowywcity">
    <w:name w:val="Body Text Indent"/>
    <w:basedOn w:val="Normalny"/>
    <w:pPr>
      <w:spacing w:after="120"/>
      <w:ind w:left="283"/>
    </w:pPr>
    <w:rPr>
      <w:sz w:val="20"/>
      <w:szCs w:val="20"/>
    </w:rPr>
  </w:style>
  <w:style w:type="paragraph" w:customStyle="1" w:styleId="Tekstpodstawowy21">
    <w:name w:val="Tekst podstawowy 21"/>
    <w:basedOn w:val="Normalny"/>
    <w:pPr>
      <w:spacing w:after="120" w:line="480" w:lineRule="auto"/>
    </w:pPr>
  </w:style>
  <w:style w:type="paragraph" w:styleId="Nagwek">
    <w:name w:val="header"/>
    <w:basedOn w:val="Normalny"/>
    <w:link w:val="NagwekZnak"/>
    <w:pPr>
      <w:tabs>
        <w:tab w:val="center" w:pos="4536"/>
        <w:tab w:val="right" w:pos="9072"/>
      </w:tabs>
    </w:pPr>
  </w:style>
  <w:style w:type="paragraph" w:styleId="Tekstprzypisudolnego">
    <w:name w:val="footnote text"/>
    <w:basedOn w:val="Normalny"/>
    <w:rPr>
      <w:sz w:val="20"/>
      <w:szCs w:val="20"/>
    </w:rPr>
  </w:style>
  <w:style w:type="paragraph" w:customStyle="1" w:styleId="Zawartoramki">
    <w:name w:val="Zawartość ramki"/>
    <w:basedOn w:val="Tekstpodstawowy"/>
  </w:style>
  <w:style w:type="paragraph" w:styleId="Stopka">
    <w:name w:val="footer"/>
    <w:basedOn w:val="Normalny"/>
    <w:link w:val="StopkaZnak"/>
    <w:uiPriority w:val="99"/>
    <w:pPr>
      <w:suppressLineNumbers/>
      <w:tabs>
        <w:tab w:val="center" w:pos="4819"/>
        <w:tab w:val="right" w:pos="9638"/>
      </w:tabs>
    </w:pPr>
  </w:style>
  <w:style w:type="character" w:styleId="Odwoanieprzypisudolnego">
    <w:name w:val="footnote reference"/>
    <w:semiHidden/>
    <w:rsid w:val="00512E0E"/>
    <w:rPr>
      <w:vertAlign w:val="superscript"/>
    </w:rPr>
  </w:style>
  <w:style w:type="paragraph" w:customStyle="1" w:styleId="Tekstpodstawowywcity21">
    <w:name w:val="Tekst podstawowy wcięty 21"/>
    <w:basedOn w:val="Normalny"/>
    <w:rsid w:val="00585AF9"/>
    <w:pPr>
      <w:ind w:firstLine="708"/>
      <w:jc w:val="both"/>
    </w:pPr>
    <w:rPr>
      <w:szCs w:val="20"/>
    </w:rPr>
  </w:style>
  <w:style w:type="paragraph" w:styleId="Tekstprzypisukocowego">
    <w:name w:val="endnote text"/>
    <w:basedOn w:val="Normalny"/>
    <w:semiHidden/>
    <w:rsid w:val="00EA2209"/>
    <w:rPr>
      <w:sz w:val="20"/>
      <w:szCs w:val="20"/>
    </w:rPr>
  </w:style>
  <w:style w:type="character" w:styleId="Odwoanieprzypisukocowego">
    <w:name w:val="endnote reference"/>
    <w:semiHidden/>
    <w:rsid w:val="00EA2209"/>
    <w:rPr>
      <w:vertAlign w:val="superscript"/>
    </w:rPr>
  </w:style>
  <w:style w:type="paragraph" w:styleId="Tekstdymka">
    <w:name w:val="Balloon Text"/>
    <w:basedOn w:val="Normalny"/>
    <w:link w:val="TekstdymkaZnak"/>
    <w:rsid w:val="00A859D2"/>
    <w:rPr>
      <w:rFonts w:ascii="Segoe UI" w:hAnsi="Segoe UI" w:cs="Segoe UI"/>
      <w:sz w:val="18"/>
      <w:szCs w:val="18"/>
    </w:rPr>
  </w:style>
  <w:style w:type="character" w:customStyle="1" w:styleId="TekstdymkaZnak">
    <w:name w:val="Tekst dymka Znak"/>
    <w:link w:val="Tekstdymka"/>
    <w:rsid w:val="00A859D2"/>
    <w:rPr>
      <w:rFonts w:ascii="Segoe UI" w:hAnsi="Segoe UI" w:cs="Segoe UI"/>
      <w:sz w:val="18"/>
      <w:szCs w:val="18"/>
      <w:lang w:eastAsia="zh-CN"/>
    </w:rPr>
  </w:style>
  <w:style w:type="character" w:customStyle="1" w:styleId="StopkaZnak">
    <w:name w:val="Stopka Znak"/>
    <w:link w:val="Stopka"/>
    <w:uiPriority w:val="99"/>
    <w:rsid w:val="001D4080"/>
    <w:rPr>
      <w:sz w:val="24"/>
      <w:szCs w:val="24"/>
      <w:lang w:eastAsia="zh-CN"/>
    </w:rPr>
  </w:style>
  <w:style w:type="paragraph" w:styleId="HTML-wstpniesformatowany">
    <w:name w:val="HTML Preformatted"/>
    <w:basedOn w:val="Normalny"/>
    <w:link w:val="HTML-wstpniesformatowanyZnak"/>
    <w:rsid w:val="006B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olor w:val="000000"/>
      <w:sz w:val="20"/>
      <w:szCs w:val="20"/>
      <w:lang w:val="x-none" w:eastAsia="x-none"/>
    </w:rPr>
  </w:style>
  <w:style w:type="character" w:customStyle="1" w:styleId="HTML-wstpniesformatowanyZnak">
    <w:name w:val="HTML - wstępnie sformatowany Znak"/>
    <w:link w:val="HTML-wstpniesformatowany"/>
    <w:rsid w:val="006B2993"/>
    <w:rPr>
      <w:rFonts w:ascii="Arial Unicode MS" w:eastAsia="Arial Unicode MS" w:hAnsi="Arial Unicode MS"/>
      <w:color w:val="000000"/>
      <w:lang w:val="x-none" w:eastAsia="x-none"/>
    </w:rPr>
  </w:style>
  <w:style w:type="character" w:customStyle="1" w:styleId="NagwekZnak">
    <w:name w:val="Nagłówek Znak"/>
    <w:link w:val="Nagwek"/>
    <w:rsid w:val="000756AA"/>
    <w:rPr>
      <w:sz w:val="24"/>
      <w:szCs w:val="24"/>
      <w:lang w:eastAsia="zh-CN"/>
    </w:rPr>
  </w:style>
  <w:style w:type="paragraph" w:styleId="Akapitzlist">
    <w:name w:val="List Paragraph"/>
    <w:basedOn w:val="Normalny"/>
    <w:uiPriority w:val="34"/>
    <w:qFormat/>
    <w:rsid w:val="000756AA"/>
    <w:pPr>
      <w:spacing w:after="160" w:line="100" w:lineRule="atLeast"/>
      <w:ind w:left="720"/>
      <w:textAlignment w:val="baseline"/>
    </w:pPr>
    <w:rPr>
      <w:rFonts w:ascii="Calibri" w:eastAsia="Calibri" w:hAnsi="Calibri" w:cs="Calibri"/>
      <w:kern w:val="1"/>
      <w:sz w:val="22"/>
      <w:szCs w:val="22"/>
    </w:rPr>
  </w:style>
  <w:style w:type="paragraph" w:customStyle="1" w:styleId="Normalny1">
    <w:name w:val="Normalny1"/>
    <w:rsid w:val="008A4BF6"/>
    <w:pPr>
      <w:widowControl w:val="0"/>
      <w:suppressAutoHyphens/>
      <w:spacing w:line="100" w:lineRule="atLeast"/>
      <w:textAlignment w:val="baseline"/>
    </w:pPr>
    <w:rPr>
      <w:rFonts w:eastAsia="SimSun" w:cs="Lucida Sans"/>
      <w:kern w:val="1"/>
      <w:sz w:val="24"/>
      <w:szCs w:val="24"/>
      <w:lang w:eastAsia="zh-CN" w:bidi="hi-IN"/>
    </w:rPr>
  </w:style>
  <w:style w:type="paragraph" w:customStyle="1" w:styleId="Default">
    <w:name w:val="Default"/>
    <w:rsid w:val="00C17061"/>
    <w:pPr>
      <w:autoSpaceDE w:val="0"/>
      <w:autoSpaceDN w:val="0"/>
      <w:adjustRightInd w:val="0"/>
    </w:pPr>
    <w:rPr>
      <w:color w:val="000000"/>
      <w:sz w:val="24"/>
      <w:szCs w:val="24"/>
    </w:rPr>
  </w:style>
  <w:style w:type="character" w:customStyle="1" w:styleId="alb-s">
    <w:name w:val="a_lb-s"/>
    <w:rsid w:val="00473146"/>
  </w:style>
  <w:style w:type="character" w:customStyle="1" w:styleId="TekstpodstawowyZnak">
    <w:name w:val="Tekst podstawowy Znak"/>
    <w:link w:val="Tekstpodstawowy"/>
    <w:rsid w:val="00AF3F6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556">
      <w:bodyDiv w:val="1"/>
      <w:marLeft w:val="0"/>
      <w:marRight w:val="0"/>
      <w:marTop w:val="0"/>
      <w:marBottom w:val="0"/>
      <w:divBdr>
        <w:top w:val="none" w:sz="0" w:space="0" w:color="auto"/>
        <w:left w:val="none" w:sz="0" w:space="0" w:color="auto"/>
        <w:bottom w:val="none" w:sz="0" w:space="0" w:color="auto"/>
        <w:right w:val="none" w:sz="0" w:space="0" w:color="auto"/>
      </w:divBdr>
    </w:div>
    <w:div w:id="92941862">
      <w:bodyDiv w:val="1"/>
      <w:marLeft w:val="0"/>
      <w:marRight w:val="0"/>
      <w:marTop w:val="0"/>
      <w:marBottom w:val="0"/>
      <w:divBdr>
        <w:top w:val="none" w:sz="0" w:space="0" w:color="auto"/>
        <w:left w:val="none" w:sz="0" w:space="0" w:color="auto"/>
        <w:bottom w:val="none" w:sz="0" w:space="0" w:color="auto"/>
        <w:right w:val="none" w:sz="0" w:space="0" w:color="auto"/>
      </w:divBdr>
    </w:div>
    <w:div w:id="141502815">
      <w:bodyDiv w:val="1"/>
      <w:marLeft w:val="0"/>
      <w:marRight w:val="0"/>
      <w:marTop w:val="0"/>
      <w:marBottom w:val="0"/>
      <w:divBdr>
        <w:top w:val="none" w:sz="0" w:space="0" w:color="auto"/>
        <w:left w:val="none" w:sz="0" w:space="0" w:color="auto"/>
        <w:bottom w:val="none" w:sz="0" w:space="0" w:color="auto"/>
        <w:right w:val="none" w:sz="0" w:space="0" w:color="auto"/>
      </w:divBdr>
    </w:div>
    <w:div w:id="353116468">
      <w:bodyDiv w:val="1"/>
      <w:marLeft w:val="0"/>
      <w:marRight w:val="0"/>
      <w:marTop w:val="0"/>
      <w:marBottom w:val="0"/>
      <w:divBdr>
        <w:top w:val="none" w:sz="0" w:space="0" w:color="auto"/>
        <w:left w:val="none" w:sz="0" w:space="0" w:color="auto"/>
        <w:bottom w:val="none" w:sz="0" w:space="0" w:color="auto"/>
        <w:right w:val="none" w:sz="0" w:space="0" w:color="auto"/>
      </w:divBdr>
    </w:div>
    <w:div w:id="361055998">
      <w:bodyDiv w:val="1"/>
      <w:marLeft w:val="0"/>
      <w:marRight w:val="0"/>
      <w:marTop w:val="0"/>
      <w:marBottom w:val="0"/>
      <w:divBdr>
        <w:top w:val="none" w:sz="0" w:space="0" w:color="auto"/>
        <w:left w:val="none" w:sz="0" w:space="0" w:color="auto"/>
        <w:bottom w:val="none" w:sz="0" w:space="0" w:color="auto"/>
        <w:right w:val="none" w:sz="0" w:space="0" w:color="auto"/>
      </w:divBdr>
    </w:div>
    <w:div w:id="553125566">
      <w:bodyDiv w:val="1"/>
      <w:marLeft w:val="0"/>
      <w:marRight w:val="0"/>
      <w:marTop w:val="0"/>
      <w:marBottom w:val="0"/>
      <w:divBdr>
        <w:top w:val="none" w:sz="0" w:space="0" w:color="auto"/>
        <w:left w:val="none" w:sz="0" w:space="0" w:color="auto"/>
        <w:bottom w:val="none" w:sz="0" w:space="0" w:color="auto"/>
        <w:right w:val="none" w:sz="0" w:space="0" w:color="auto"/>
      </w:divBdr>
    </w:div>
    <w:div w:id="632760019">
      <w:bodyDiv w:val="1"/>
      <w:marLeft w:val="0"/>
      <w:marRight w:val="0"/>
      <w:marTop w:val="0"/>
      <w:marBottom w:val="0"/>
      <w:divBdr>
        <w:top w:val="none" w:sz="0" w:space="0" w:color="auto"/>
        <w:left w:val="none" w:sz="0" w:space="0" w:color="auto"/>
        <w:bottom w:val="none" w:sz="0" w:space="0" w:color="auto"/>
        <w:right w:val="none" w:sz="0" w:space="0" w:color="auto"/>
      </w:divBdr>
    </w:div>
    <w:div w:id="723597873">
      <w:bodyDiv w:val="1"/>
      <w:marLeft w:val="0"/>
      <w:marRight w:val="0"/>
      <w:marTop w:val="0"/>
      <w:marBottom w:val="0"/>
      <w:divBdr>
        <w:top w:val="none" w:sz="0" w:space="0" w:color="auto"/>
        <w:left w:val="none" w:sz="0" w:space="0" w:color="auto"/>
        <w:bottom w:val="none" w:sz="0" w:space="0" w:color="auto"/>
        <w:right w:val="none" w:sz="0" w:space="0" w:color="auto"/>
      </w:divBdr>
    </w:div>
    <w:div w:id="939873061">
      <w:bodyDiv w:val="1"/>
      <w:marLeft w:val="0"/>
      <w:marRight w:val="0"/>
      <w:marTop w:val="0"/>
      <w:marBottom w:val="0"/>
      <w:divBdr>
        <w:top w:val="none" w:sz="0" w:space="0" w:color="auto"/>
        <w:left w:val="none" w:sz="0" w:space="0" w:color="auto"/>
        <w:bottom w:val="none" w:sz="0" w:space="0" w:color="auto"/>
        <w:right w:val="none" w:sz="0" w:space="0" w:color="auto"/>
      </w:divBdr>
    </w:div>
    <w:div w:id="1356619735">
      <w:bodyDiv w:val="1"/>
      <w:marLeft w:val="0"/>
      <w:marRight w:val="0"/>
      <w:marTop w:val="0"/>
      <w:marBottom w:val="0"/>
      <w:divBdr>
        <w:top w:val="none" w:sz="0" w:space="0" w:color="auto"/>
        <w:left w:val="none" w:sz="0" w:space="0" w:color="auto"/>
        <w:bottom w:val="none" w:sz="0" w:space="0" w:color="auto"/>
        <w:right w:val="none" w:sz="0" w:space="0" w:color="auto"/>
      </w:divBdr>
    </w:div>
    <w:div w:id="1380126152">
      <w:bodyDiv w:val="1"/>
      <w:marLeft w:val="0"/>
      <w:marRight w:val="0"/>
      <w:marTop w:val="0"/>
      <w:marBottom w:val="0"/>
      <w:divBdr>
        <w:top w:val="none" w:sz="0" w:space="0" w:color="auto"/>
        <w:left w:val="none" w:sz="0" w:space="0" w:color="auto"/>
        <w:bottom w:val="none" w:sz="0" w:space="0" w:color="auto"/>
        <w:right w:val="none" w:sz="0" w:space="0" w:color="auto"/>
      </w:divBdr>
      <w:divsChild>
        <w:div w:id="314527928">
          <w:marLeft w:val="0"/>
          <w:marRight w:val="0"/>
          <w:marTop w:val="72"/>
          <w:marBottom w:val="0"/>
          <w:divBdr>
            <w:top w:val="none" w:sz="0" w:space="0" w:color="auto"/>
            <w:left w:val="none" w:sz="0" w:space="0" w:color="auto"/>
            <w:bottom w:val="none" w:sz="0" w:space="0" w:color="auto"/>
            <w:right w:val="none" w:sz="0" w:space="0" w:color="auto"/>
          </w:divBdr>
          <w:divsChild>
            <w:div w:id="627785335">
              <w:marLeft w:val="360"/>
              <w:marRight w:val="0"/>
              <w:marTop w:val="0"/>
              <w:marBottom w:val="72"/>
              <w:divBdr>
                <w:top w:val="none" w:sz="0" w:space="0" w:color="auto"/>
                <w:left w:val="none" w:sz="0" w:space="0" w:color="auto"/>
                <w:bottom w:val="none" w:sz="0" w:space="0" w:color="auto"/>
                <w:right w:val="none" w:sz="0" w:space="0" w:color="auto"/>
              </w:divBdr>
              <w:divsChild>
                <w:div w:id="687023948">
                  <w:marLeft w:val="360"/>
                  <w:marRight w:val="0"/>
                  <w:marTop w:val="0"/>
                  <w:marBottom w:val="0"/>
                  <w:divBdr>
                    <w:top w:val="none" w:sz="0" w:space="0" w:color="auto"/>
                    <w:left w:val="none" w:sz="0" w:space="0" w:color="auto"/>
                    <w:bottom w:val="none" w:sz="0" w:space="0" w:color="auto"/>
                    <w:right w:val="none" w:sz="0" w:space="0" w:color="auto"/>
                  </w:divBdr>
                  <w:divsChild>
                    <w:div w:id="858662412">
                      <w:marLeft w:val="0"/>
                      <w:marRight w:val="0"/>
                      <w:marTop w:val="0"/>
                      <w:marBottom w:val="0"/>
                      <w:divBdr>
                        <w:top w:val="none" w:sz="0" w:space="0" w:color="auto"/>
                        <w:left w:val="none" w:sz="0" w:space="0" w:color="auto"/>
                        <w:bottom w:val="none" w:sz="0" w:space="0" w:color="auto"/>
                        <w:right w:val="none" w:sz="0" w:space="0" w:color="auto"/>
                      </w:divBdr>
                    </w:div>
                  </w:divsChild>
                </w:div>
                <w:div w:id="1479566991">
                  <w:marLeft w:val="360"/>
                  <w:marRight w:val="0"/>
                  <w:marTop w:val="0"/>
                  <w:marBottom w:val="0"/>
                  <w:divBdr>
                    <w:top w:val="none" w:sz="0" w:space="0" w:color="auto"/>
                    <w:left w:val="none" w:sz="0" w:space="0" w:color="auto"/>
                    <w:bottom w:val="none" w:sz="0" w:space="0" w:color="auto"/>
                    <w:right w:val="none" w:sz="0" w:space="0" w:color="auto"/>
                  </w:divBdr>
                  <w:divsChild>
                    <w:div w:id="695427194">
                      <w:marLeft w:val="0"/>
                      <w:marRight w:val="0"/>
                      <w:marTop w:val="0"/>
                      <w:marBottom w:val="0"/>
                      <w:divBdr>
                        <w:top w:val="none" w:sz="0" w:space="0" w:color="auto"/>
                        <w:left w:val="none" w:sz="0" w:space="0" w:color="auto"/>
                        <w:bottom w:val="none" w:sz="0" w:space="0" w:color="auto"/>
                        <w:right w:val="none" w:sz="0" w:space="0" w:color="auto"/>
                      </w:divBdr>
                    </w:div>
                  </w:divsChild>
                </w:div>
                <w:div w:id="1769347899">
                  <w:marLeft w:val="0"/>
                  <w:marRight w:val="0"/>
                  <w:marTop w:val="0"/>
                  <w:marBottom w:val="0"/>
                  <w:divBdr>
                    <w:top w:val="none" w:sz="0" w:space="0" w:color="auto"/>
                    <w:left w:val="none" w:sz="0" w:space="0" w:color="auto"/>
                    <w:bottom w:val="none" w:sz="0" w:space="0" w:color="auto"/>
                    <w:right w:val="none" w:sz="0" w:space="0" w:color="auto"/>
                  </w:divBdr>
                </w:div>
              </w:divsChild>
            </w:div>
            <w:div w:id="977686628">
              <w:marLeft w:val="0"/>
              <w:marRight w:val="0"/>
              <w:marTop w:val="0"/>
              <w:marBottom w:val="0"/>
              <w:divBdr>
                <w:top w:val="none" w:sz="0" w:space="0" w:color="auto"/>
                <w:left w:val="none" w:sz="0" w:space="0" w:color="auto"/>
                <w:bottom w:val="none" w:sz="0" w:space="0" w:color="auto"/>
                <w:right w:val="none" w:sz="0" w:space="0" w:color="auto"/>
              </w:divBdr>
            </w:div>
            <w:div w:id="1649093955">
              <w:marLeft w:val="360"/>
              <w:marRight w:val="0"/>
              <w:marTop w:val="72"/>
              <w:marBottom w:val="72"/>
              <w:divBdr>
                <w:top w:val="none" w:sz="0" w:space="0" w:color="auto"/>
                <w:left w:val="none" w:sz="0" w:space="0" w:color="auto"/>
                <w:bottom w:val="none" w:sz="0" w:space="0" w:color="auto"/>
                <w:right w:val="none" w:sz="0" w:space="0" w:color="auto"/>
              </w:divBdr>
              <w:divsChild>
                <w:div w:id="800877491">
                  <w:marLeft w:val="0"/>
                  <w:marRight w:val="0"/>
                  <w:marTop w:val="0"/>
                  <w:marBottom w:val="0"/>
                  <w:divBdr>
                    <w:top w:val="none" w:sz="0" w:space="0" w:color="auto"/>
                    <w:left w:val="none" w:sz="0" w:space="0" w:color="auto"/>
                    <w:bottom w:val="none" w:sz="0" w:space="0" w:color="auto"/>
                    <w:right w:val="none" w:sz="0" w:space="0" w:color="auto"/>
                  </w:divBdr>
                </w:div>
              </w:divsChild>
            </w:div>
            <w:div w:id="1757481898">
              <w:marLeft w:val="360"/>
              <w:marRight w:val="0"/>
              <w:marTop w:val="0"/>
              <w:marBottom w:val="72"/>
              <w:divBdr>
                <w:top w:val="none" w:sz="0" w:space="0" w:color="auto"/>
                <w:left w:val="none" w:sz="0" w:space="0" w:color="auto"/>
                <w:bottom w:val="none" w:sz="0" w:space="0" w:color="auto"/>
                <w:right w:val="none" w:sz="0" w:space="0" w:color="auto"/>
              </w:divBdr>
              <w:divsChild>
                <w:div w:id="19651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4624">
          <w:marLeft w:val="0"/>
          <w:marRight w:val="0"/>
          <w:marTop w:val="72"/>
          <w:marBottom w:val="0"/>
          <w:divBdr>
            <w:top w:val="none" w:sz="0" w:space="0" w:color="auto"/>
            <w:left w:val="none" w:sz="0" w:space="0" w:color="auto"/>
            <w:bottom w:val="none" w:sz="0" w:space="0" w:color="auto"/>
            <w:right w:val="none" w:sz="0" w:space="0" w:color="auto"/>
          </w:divBdr>
          <w:divsChild>
            <w:div w:id="15718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6632">
      <w:bodyDiv w:val="1"/>
      <w:marLeft w:val="0"/>
      <w:marRight w:val="0"/>
      <w:marTop w:val="0"/>
      <w:marBottom w:val="0"/>
      <w:divBdr>
        <w:top w:val="none" w:sz="0" w:space="0" w:color="auto"/>
        <w:left w:val="none" w:sz="0" w:space="0" w:color="auto"/>
        <w:bottom w:val="none" w:sz="0" w:space="0" w:color="auto"/>
        <w:right w:val="none" w:sz="0" w:space="0" w:color="auto"/>
      </w:divBdr>
    </w:div>
    <w:div w:id="1498888551">
      <w:bodyDiv w:val="1"/>
      <w:marLeft w:val="0"/>
      <w:marRight w:val="0"/>
      <w:marTop w:val="0"/>
      <w:marBottom w:val="0"/>
      <w:divBdr>
        <w:top w:val="none" w:sz="0" w:space="0" w:color="auto"/>
        <w:left w:val="none" w:sz="0" w:space="0" w:color="auto"/>
        <w:bottom w:val="none" w:sz="0" w:space="0" w:color="auto"/>
        <w:right w:val="none" w:sz="0" w:space="0" w:color="auto"/>
      </w:divBdr>
    </w:div>
    <w:div w:id="1541281227">
      <w:bodyDiv w:val="1"/>
      <w:marLeft w:val="0"/>
      <w:marRight w:val="0"/>
      <w:marTop w:val="0"/>
      <w:marBottom w:val="0"/>
      <w:divBdr>
        <w:top w:val="none" w:sz="0" w:space="0" w:color="auto"/>
        <w:left w:val="none" w:sz="0" w:space="0" w:color="auto"/>
        <w:bottom w:val="none" w:sz="0" w:space="0" w:color="auto"/>
        <w:right w:val="none" w:sz="0" w:space="0" w:color="auto"/>
      </w:divBdr>
    </w:div>
    <w:div w:id="1572547219">
      <w:bodyDiv w:val="1"/>
      <w:marLeft w:val="0"/>
      <w:marRight w:val="0"/>
      <w:marTop w:val="0"/>
      <w:marBottom w:val="0"/>
      <w:divBdr>
        <w:top w:val="none" w:sz="0" w:space="0" w:color="auto"/>
        <w:left w:val="none" w:sz="0" w:space="0" w:color="auto"/>
        <w:bottom w:val="none" w:sz="0" w:space="0" w:color="auto"/>
        <w:right w:val="none" w:sz="0" w:space="0" w:color="auto"/>
      </w:divBdr>
    </w:div>
    <w:div w:id="1669285555">
      <w:bodyDiv w:val="1"/>
      <w:marLeft w:val="0"/>
      <w:marRight w:val="0"/>
      <w:marTop w:val="0"/>
      <w:marBottom w:val="0"/>
      <w:divBdr>
        <w:top w:val="none" w:sz="0" w:space="0" w:color="auto"/>
        <w:left w:val="none" w:sz="0" w:space="0" w:color="auto"/>
        <w:bottom w:val="none" w:sz="0" w:space="0" w:color="auto"/>
        <w:right w:val="none" w:sz="0" w:space="0" w:color="auto"/>
      </w:divBdr>
    </w:div>
    <w:div w:id="1702247286">
      <w:bodyDiv w:val="1"/>
      <w:marLeft w:val="0"/>
      <w:marRight w:val="0"/>
      <w:marTop w:val="0"/>
      <w:marBottom w:val="0"/>
      <w:divBdr>
        <w:top w:val="none" w:sz="0" w:space="0" w:color="auto"/>
        <w:left w:val="none" w:sz="0" w:space="0" w:color="auto"/>
        <w:bottom w:val="none" w:sz="0" w:space="0" w:color="auto"/>
        <w:right w:val="none" w:sz="0" w:space="0" w:color="auto"/>
      </w:divBdr>
    </w:div>
    <w:div w:id="1792359022">
      <w:bodyDiv w:val="1"/>
      <w:marLeft w:val="0"/>
      <w:marRight w:val="0"/>
      <w:marTop w:val="0"/>
      <w:marBottom w:val="0"/>
      <w:divBdr>
        <w:top w:val="none" w:sz="0" w:space="0" w:color="auto"/>
        <w:left w:val="none" w:sz="0" w:space="0" w:color="auto"/>
        <w:bottom w:val="none" w:sz="0" w:space="0" w:color="auto"/>
        <w:right w:val="none" w:sz="0" w:space="0" w:color="auto"/>
      </w:divBdr>
    </w:div>
    <w:div w:id="1908757901">
      <w:bodyDiv w:val="1"/>
      <w:marLeft w:val="0"/>
      <w:marRight w:val="0"/>
      <w:marTop w:val="0"/>
      <w:marBottom w:val="0"/>
      <w:divBdr>
        <w:top w:val="none" w:sz="0" w:space="0" w:color="auto"/>
        <w:left w:val="none" w:sz="0" w:space="0" w:color="auto"/>
        <w:bottom w:val="none" w:sz="0" w:space="0" w:color="auto"/>
        <w:right w:val="none" w:sz="0" w:space="0" w:color="auto"/>
      </w:divBdr>
    </w:div>
    <w:div w:id="1929150170">
      <w:bodyDiv w:val="1"/>
      <w:marLeft w:val="0"/>
      <w:marRight w:val="0"/>
      <w:marTop w:val="0"/>
      <w:marBottom w:val="0"/>
      <w:divBdr>
        <w:top w:val="none" w:sz="0" w:space="0" w:color="auto"/>
        <w:left w:val="none" w:sz="0" w:space="0" w:color="auto"/>
        <w:bottom w:val="none" w:sz="0" w:space="0" w:color="auto"/>
        <w:right w:val="none" w:sz="0" w:space="0" w:color="auto"/>
      </w:divBdr>
    </w:div>
    <w:div w:id="2000771006">
      <w:bodyDiv w:val="1"/>
      <w:marLeft w:val="0"/>
      <w:marRight w:val="0"/>
      <w:marTop w:val="0"/>
      <w:marBottom w:val="0"/>
      <w:divBdr>
        <w:top w:val="none" w:sz="0" w:space="0" w:color="auto"/>
        <w:left w:val="none" w:sz="0" w:space="0" w:color="auto"/>
        <w:bottom w:val="none" w:sz="0" w:space="0" w:color="auto"/>
        <w:right w:val="none" w:sz="0" w:space="0" w:color="auto"/>
      </w:divBdr>
    </w:div>
    <w:div w:id="2018652027">
      <w:bodyDiv w:val="1"/>
      <w:marLeft w:val="0"/>
      <w:marRight w:val="0"/>
      <w:marTop w:val="0"/>
      <w:marBottom w:val="0"/>
      <w:divBdr>
        <w:top w:val="none" w:sz="0" w:space="0" w:color="auto"/>
        <w:left w:val="none" w:sz="0" w:space="0" w:color="auto"/>
        <w:bottom w:val="none" w:sz="0" w:space="0" w:color="auto"/>
        <w:right w:val="none" w:sz="0" w:space="0" w:color="auto"/>
      </w:divBdr>
    </w:div>
    <w:div w:id="20389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9AC3-6FAB-4A91-8FFB-3C66F24F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4616</Words>
  <Characters>27696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32248</CharactersWithSpaces>
  <SharedDoc>false</SharedDoc>
  <HLinks>
    <vt:vector size="12" baseType="variant">
      <vt:variant>
        <vt:i4>2228278</vt:i4>
      </vt:variant>
      <vt:variant>
        <vt:i4>3</vt:i4>
      </vt:variant>
      <vt:variant>
        <vt:i4>0</vt:i4>
      </vt:variant>
      <vt:variant>
        <vt:i4>5</vt:i4>
      </vt:variant>
      <vt:variant>
        <vt:lpwstr>https://sip.lex.pl/</vt:lpwstr>
      </vt:variant>
      <vt:variant>
        <vt:lpwstr>/search-hypertext/18701388_art(4)_1?pit=2023-03-28</vt:lpwstr>
      </vt:variant>
      <vt:variant>
        <vt:i4>196696</vt:i4>
      </vt:variant>
      <vt:variant>
        <vt:i4>0</vt:i4>
      </vt:variant>
      <vt:variant>
        <vt:i4>0</vt:i4>
      </vt:variant>
      <vt:variant>
        <vt:i4>5</vt:i4>
      </vt:variant>
      <vt:variant>
        <vt:lpwstr>https://sip.lex.pl/</vt:lpwstr>
      </vt:variant>
      <vt:variant>
        <vt:lpwstr>/document/17940659?cm=DOCUMENT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KP.8361.231.2022 z 29.03.2023 r. - F.H. ,,ADAMAR" TADEUSZ ADAMAREK - odpady opakowaniowe</dc:title>
  <dc:subject/>
  <dc:creator>PWIIH</dc:creator>
  <cp:keywords/>
  <cp:lastModifiedBy>Marcin Ożóg</cp:lastModifiedBy>
  <cp:revision>3</cp:revision>
  <cp:lastPrinted>2021-12-15T10:50:00Z</cp:lastPrinted>
  <dcterms:created xsi:type="dcterms:W3CDTF">2023-10-30T12:51:00Z</dcterms:created>
  <dcterms:modified xsi:type="dcterms:W3CDTF">2023-11-22T11:35:00Z</dcterms:modified>
</cp:coreProperties>
</file>